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7A5" w:rsidRPr="000247A5" w:rsidRDefault="000247A5" w:rsidP="000247A5">
      <w:pPr>
        <w:spacing w:line="240" w:lineRule="auto"/>
        <w:ind w:left="1441" w:hanging="1441"/>
        <w:jc w:val="center"/>
        <w:rPr>
          <w:rFonts w:eastAsia="標楷體"/>
          <w:b/>
          <w:bCs/>
          <w:color w:val="auto"/>
          <w:sz w:val="48"/>
        </w:rPr>
      </w:pPr>
      <w:r w:rsidRPr="000247A5">
        <w:rPr>
          <w:rFonts w:eastAsia="標楷體"/>
          <w:b/>
          <w:bCs/>
          <w:color w:val="auto"/>
          <w:sz w:val="48"/>
        </w:rPr>
        <w:t>委　託　書</w:t>
      </w:r>
    </w:p>
    <w:p w:rsidR="000247A5" w:rsidRPr="000247A5" w:rsidRDefault="000247A5" w:rsidP="000247A5">
      <w:pPr>
        <w:spacing w:beforeLines="100" w:before="240" w:line="360" w:lineRule="auto"/>
        <w:ind w:left="0" w:firstLineChars="0" w:firstLine="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本人</w:t>
      </w:r>
      <w:r w:rsidRPr="000247A5">
        <w:rPr>
          <w:rFonts w:eastAsia="標楷體"/>
          <w:color w:val="auto"/>
          <w:u w:val="single"/>
        </w:rPr>
        <w:t>(</w:t>
      </w:r>
      <w:r w:rsidRPr="000247A5">
        <w:rPr>
          <w:rFonts w:eastAsia="標楷體"/>
          <w:color w:val="auto"/>
          <w:u w:val="single"/>
        </w:rPr>
        <w:t>姓名</w:t>
      </w:r>
      <w:r w:rsidRPr="000247A5">
        <w:rPr>
          <w:rFonts w:eastAsia="標楷體"/>
          <w:color w:val="auto"/>
          <w:u w:val="single"/>
        </w:rPr>
        <w:t>)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30"/>
          <w:szCs w:val="30"/>
        </w:rPr>
        <w:t>因有事無法親自來校辦理</w:t>
      </w:r>
      <w:r w:rsidRPr="000247A5">
        <w:rPr>
          <w:rFonts w:eastAsia="標楷體"/>
          <w:color w:val="auto"/>
          <w:sz w:val="30"/>
          <w:szCs w:val="30"/>
          <w:u w:val="single"/>
        </w:rPr>
        <w:t>109</w:t>
      </w:r>
      <w:r w:rsidRPr="000247A5">
        <w:rPr>
          <w:rFonts w:eastAsia="標楷體"/>
          <w:color w:val="auto"/>
          <w:sz w:val="30"/>
          <w:szCs w:val="30"/>
          <w:u w:val="single"/>
        </w:rPr>
        <w:t>學年度教師專業碩士學位學程錄取生報到作業</w:t>
      </w:r>
      <w:r w:rsidRPr="000247A5">
        <w:rPr>
          <w:rFonts w:eastAsia="標楷體"/>
          <w:color w:val="auto"/>
          <w:sz w:val="28"/>
        </w:rPr>
        <w:t>，</w:t>
      </w:r>
      <w:r w:rsidRPr="000247A5">
        <w:rPr>
          <w:rFonts w:eastAsia="標楷體"/>
          <w:color w:val="auto"/>
          <w:sz w:val="30"/>
          <w:szCs w:val="30"/>
        </w:rPr>
        <w:t>全權委託</w:t>
      </w:r>
      <w:r w:rsidRPr="000247A5">
        <w:rPr>
          <w:rFonts w:eastAsia="標楷體"/>
          <w:color w:val="auto"/>
          <w:u w:val="single"/>
        </w:rPr>
        <w:t>(</w:t>
      </w:r>
      <w:r w:rsidRPr="000247A5">
        <w:rPr>
          <w:rFonts w:eastAsia="標楷體"/>
          <w:color w:val="auto"/>
          <w:u w:val="single"/>
        </w:rPr>
        <w:t>姓名</w:t>
      </w:r>
      <w:r w:rsidRPr="000247A5">
        <w:rPr>
          <w:rFonts w:eastAsia="標楷體"/>
          <w:color w:val="auto"/>
          <w:u w:val="single"/>
        </w:rPr>
        <w:t>)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　</w:t>
      </w:r>
      <w:r w:rsidRPr="000247A5">
        <w:rPr>
          <w:rFonts w:eastAsia="標楷體"/>
          <w:color w:val="auto"/>
          <w:sz w:val="30"/>
          <w:szCs w:val="30"/>
        </w:rPr>
        <w:t>代為辦理。</w:t>
      </w:r>
    </w:p>
    <w:p w:rsidR="000247A5" w:rsidRPr="000247A5" w:rsidRDefault="000247A5" w:rsidP="000247A5">
      <w:pPr>
        <w:snapToGrid w:val="0"/>
        <w:spacing w:beforeLines="50" w:before="120" w:line="360" w:lineRule="auto"/>
        <w:ind w:firstLineChars="510" w:firstLine="153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立書人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姓名：</w:t>
      </w:r>
      <w:r w:rsidRPr="000247A5">
        <w:rPr>
          <w:rFonts w:eastAsia="標楷體"/>
          <w:color w:val="auto"/>
          <w:sz w:val="28"/>
          <w:u w:val="single"/>
        </w:rPr>
        <w:t xml:space="preserve">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  <w:r w:rsidRPr="000247A5">
        <w:rPr>
          <w:rFonts w:eastAsia="標楷體"/>
          <w:color w:val="auto"/>
          <w:sz w:val="28"/>
          <w:u w:val="single"/>
        </w:rPr>
        <w:t xml:space="preserve">     </w:t>
      </w:r>
      <w:r w:rsidRPr="000247A5">
        <w:rPr>
          <w:rFonts w:eastAsia="標楷體"/>
          <w:color w:val="auto"/>
          <w:u w:val="single"/>
        </w:rPr>
        <w:t>（簽名或蓋章）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學號：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系所別：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身分證字號：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戶籍地址：</w:t>
      </w:r>
      <w:r w:rsidRPr="000247A5">
        <w:rPr>
          <w:rFonts w:eastAsia="標楷體"/>
          <w:color w:val="auto"/>
          <w:sz w:val="28"/>
          <w:u w:val="single"/>
        </w:rPr>
        <w:t xml:space="preserve">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聯絡電話：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  <w:r w:rsidRPr="000247A5">
        <w:rPr>
          <w:rFonts w:eastAsia="標楷體"/>
          <w:color w:val="auto"/>
          <w:sz w:val="28"/>
          <w:u w:val="single"/>
        </w:rPr>
        <w:t xml:space="preserve">  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100" w:before="240" w:line="360" w:lineRule="auto"/>
        <w:ind w:firstLineChars="510" w:firstLine="1530"/>
        <w:rPr>
          <w:rFonts w:eastAsia="標楷體"/>
          <w:color w:val="auto"/>
          <w:sz w:val="30"/>
          <w:szCs w:val="30"/>
        </w:rPr>
      </w:pPr>
      <w:r w:rsidRPr="000247A5">
        <w:rPr>
          <w:rFonts w:eastAsia="標楷體"/>
          <w:color w:val="auto"/>
          <w:sz w:val="30"/>
          <w:szCs w:val="30"/>
        </w:rPr>
        <w:t>被委託人</w:t>
      </w:r>
      <w:r w:rsidRPr="000247A5">
        <w:rPr>
          <w:rFonts w:eastAsia="標楷體"/>
          <w:color w:val="auto"/>
        </w:rPr>
        <w:t>(</w:t>
      </w:r>
      <w:r w:rsidRPr="000247A5">
        <w:rPr>
          <w:rFonts w:eastAsia="標楷體"/>
          <w:bCs/>
          <w:color w:val="auto"/>
        </w:rPr>
        <w:t>被委託人請攜帶身分證明文件正本</w:t>
      </w:r>
      <w:r w:rsidRPr="000247A5">
        <w:rPr>
          <w:rFonts w:eastAsia="標楷體"/>
          <w:bCs/>
          <w:color w:val="auto"/>
        </w:rPr>
        <w:t>)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姓名：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    </w:t>
      </w:r>
      <w:r w:rsidRPr="000247A5">
        <w:rPr>
          <w:rFonts w:eastAsia="標楷體"/>
          <w:color w:val="auto"/>
          <w:u w:val="single"/>
        </w:rPr>
        <w:t>（簽名或蓋章）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身分證字號：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戶籍地址：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</w:t>
      </w:r>
    </w:p>
    <w:p w:rsidR="000247A5" w:rsidRPr="000247A5" w:rsidRDefault="000247A5" w:rsidP="000247A5">
      <w:pPr>
        <w:snapToGrid w:val="0"/>
        <w:spacing w:beforeLines="30" w:before="72" w:line="360" w:lineRule="auto"/>
        <w:ind w:firstLineChars="735" w:firstLine="2058"/>
        <w:rPr>
          <w:rFonts w:eastAsia="標楷體"/>
          <w:color w:val="auto"/>
          <w:sz w:val="28"/>
        </w:rPr>
      </w:pPr>
      <w:r w:rsidRPr="000247A5">
        <w:rPr>
          <w:rFonts w:eastAsia="標楷體"/>
          <w:color w:val="auto"/>
          <w:sz w:val="28"/>
        </w:rPr>
        <w:t>聯絡電話：</w:t>
      </w:r>
      <w:r w:rsidRPr="000247A5">
        <w:rPr>
          <w:rFonts w:eastAsia="標楷體"/>
          <w:color w:val="auto"/>
          <w:sz w:val="28"/>
          <w:u w:val="single"/>
        </w:rPr>
        <w:t xml:space="preserve">　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　　</w:t>
      </w:r>
      <w:r w:rsidRPr="000247A5">
        <w:rPr>
          <w:rFonts w:eastAsia="標楷體"/>
          <w:color w:val="auto"/>
          <w:sz w:val="28"/>
          <w:u w:val="single"/>
        </w:rPr>
        <w:t xml:space="preserve">  </w:t>
      </w:r>
      <w:r w:rsidRPr="000247A5">
        <w:rPr>
          <w:rFonts w:eastAsia="標楷體"/>
          <w:color w:val="auto"/>
          <w:sz w:val="28"/>
          <w:u w:val="single"/>
        </w:rPr>
        <w:t xml:space="preserve">　　　</w:t>
      </w:r>
    </w:p>
    <w:p w:rsidR="000247A5" w:rsidRPr="000247A5" w:rsidRDefault="000247A5" w:rsidP="000247A5">
      <w:pPr>
        <w:spacing w:beforeLines="100" w:before="240" w:line="340" w:lineRule="exact"/>
        <w:ind w:left="1489" w:hangingChars="620" w:hanging="1489"/>
        <w:rPr>
          <w:rFonts w:eastAsia="標楷體"/>
          <w:b/>
          <w:color w:val="auto"/>
          <w:sz w:val="24"/>
          <w:shd w:val="pct15" w:color="auto" w:fill="FFFFFF"/>
          <w:lang w:eastAsia="zh-TW"/>
        </w:rPr>
      </w:pPr>
      <w:r w:rsidRPr="000247A5">
        <w:rPr>
          <w:rFonts w:ascii="新細明體" w:eastAsia="新細明體" w:hAnsi="新細明體" w:cs="新細明體" w:hint="eastAsia"/>
          <w:b/>
          <w:color w:val="auto"/>
          <w:sz w:val="24"/>
          <w:shd w:val="pct15" w:color="auto" w:fill="FFFFFF"/>
        </w:rPr>
        <w:t>※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注意事項︰辦理時，被委託人應攜帶</w:t>
      </w:r>
      <w:r w:rsidRPr="000247A5">
        <w:rPr>
          <w:rFonts w:eastAsia="標楷體"/>
          <w:b/>
          <w:color w:val="auto"/>
          <w:sz w:val="24"/>
          <w:u w:val="single"/>
          <w:shd w:val="pct15" w:color="auto" w:fill="FFFFFF"/>
        </w:rPr>
        <w:t>委託人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及</w:t>
      </w:r>
      <w:r w:rsidRPr="000247A5">
        <w:rPr>
          <w:rFonts w:eastAsia="標楷體"/>
          <w:b/>
          <w:color w:val="auto"/>
          <w:sz w:val="24"/>
          <w:u w:val="single"/>
          <w:shd w:val="pct15" w:color="auto" w:fill="FFFFFF"/>
        </w:rPr>
        <w:t>被委託人</w:t>
      </w:r>
      <w:r w:rsidRPr="000247A5">
        <w:rPr>
          <w:rFonts w:eastAsia="標楷體"/>
          <w:b/>
          <w:color w:val="auto"/>
          <w:sz w:val="24"/>
          <w:shd w:val="pct15" w:color="auto" w:fill="FFFFFF"/>
        </w:rPr>
        <w:t>之身分證明文件正本，供本校查驗，未攜帶任一證明文件正本者，不予受理委託報到作業。</w:t>
      </w:r>
    </w:p>
    <w:p w:rsidR="000247A5" w:rsidRPr="000247A5" w:rsidRDefault="000247A5" w:rsidP="000247A5">
      <w:pPr>
        <w:spacing w:beforeLines="100" w:before="240" w:line="340" w:lineRule="exact"/>
        <w:ind w:left="1489" w:hangingChars="620" w:hanging="1489"/>
        <w:rPr>
          <w:rFonts w:eastAsia="新細明體"/>
          <w:b/>
          <w:color w:val="auto"/>
          <w:sz w:val="24"/>
          <w:shd w:val="pct15" w:color="auto" w:fill="FFFFFF"/>
          <w:lang w:eastAsia="zh-TW"/>
        </w:rPr>
      </w:pPr>
    </w:p>
    <w:p w:rsidR="000247A5" w:rsidRPr="000247A5" w:rsidRDefault="000247A5" w:rsidP="000247A5">
      <w:pPr>
        <w:tabs>
          <w:tab w:val="left" w:pos="1440"/>
        </w:tabs>
        <w:ind w:left="840" w:right="26" w:hanging="840"/>
        <w:jc w:val="right"/>
        <w:rPr>
          <w:rFonts w:eastAsia="標楷體"/>
          <w:b/>
          <w:bCs/>
          <w:color w:val="auto"/>
          <w:kern w:val="52"/>
          <w:sz w:val="22"/>
          <w:szCs w:val="22"/>
          <w:lang w:eastAsia="zh-TW"/>
        </w:rPr>
      </w:pPr>
      <w:r w:rsidRPr="000247A5">
        <w:rPr>
          <w:rFonts w:eastAsia="標楷體"/>
          <w:color w:val="auto"/>
          <w:sz w:val="28"/>
        </w:rPr>
        <w:t>中　華　民　國　　　　　　　年　　　　　　　月　　　　　　　日</w:t>
      </w:r>
    </w:p>
    <w:p w:rsidR="00F4792E" w:rsidRPr="000247A5" w:rsidRDefault="00F4792E" w:rsidP="000247A5">
      <w:pPr>
        <w:ind w:left="600" w:hanging="600"/>
      </w:pPr>
      <w:bookmarkStart w:id="0" w:name="_GoBack"/>
      <w:bookmarkEnd w:id="0"/>
    </w:p>
    <w:sectPr w:rsidR="00F4792E" w:rsidRPr="000247A5" w:rsidSect="00D7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FD" w:rsidRDefault="00F134FD" w:rsidP="007A6CD9">
      <w:pPr>
        <w:spacing w:before="0" w:line="240" w:lineRule="auto"/>
        <w:ind w:left="600" w:hanging="600"/>
      </w:pPr>
      <w:r>
        <w:separator/>
      </w:r>
    </w:p>
  </w:endnote>
  <w:endnote w:type="continuationSeparator" w:id="0">
    <w:p w:rsidR="00F134FD" w:rsidRDefault="00F134FD" w:rsidP="007A6CD9">
      <w:pPr>
        <w:spacing w:before="0" w:line="240" w:lineRule="auto"/>
        <w:ind w:left="60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華康特粗楷體">
    <w:altName w:val="華康儷楷書"/>
    <w:charset w:val="88"/>
    <w:family w:val="script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  <w:rPr>
        <w:rFonts w:eastAsia="新細明體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756F30" w:rsidRDefault="00756F30" w:rsidP="007A6CD9">
    <w:pPr>
      <w:pStyle w:val="af5"/>
      <w:spacing w:before="120"/>
      <w:ind w:left="600" w:hanging="600"/>
      <w:rPr>
        <w:rFonts w:eastAsia="新細明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5"/>
      <w:spacing w:before="120"/>
      <w:ind w:left="600" w:hanging="600"/>
      <w:jc w:val="center"/>
    </w:pPr>
    <w:r>
      <w:fldChar w:fldCharType="begin"/>
    </w:r>
    <w:r>
      <w:instrText xml:space="preserve"> PAGE </w:instrText>
    </w:r>
    <w:r>
      <w:fldChar w:fldCharType="separate"/>
    </w:r>
    <w:r w:rsidR="000247A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FD" w:rsidRDefault="00F134FD" w:rsidP="007A6CD9">
      <w:pPr>
        <w:spacing w:before="0" w:line="240" w:lineRule="auto"/>
        <w:ind w:left="600" w:hanging="600"/>
      </w:pPr>
      <w:r>
        <w:separator/>
      </w:r>
    </w:p>
  </w:footnote>
  <w:footnote w:type="continuationSeparator" w:id="0">
    <w:p w:rsidR="00F134FD" w:rsidRDefault="00F134FD" w:rsidP="007A6CD9">
      <w:pPr>
        <w:spacing w:before="0" w:line="240" w:lineRule="auto"/>
        <w:ind w:left="600" w:hanging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pStyle w:val="af4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Pr="00D73BA9" w:rsidRDefault="00756F30" w:rsidP="00D73BA9">
    <w:pPr>
      <w:pStyle w:val="af4"/>
      <w:spacing w:before="120"/>
      <w:ind w:hangingChars="150"/>
      <w:rPr>
        <w:rFonts w:eastAsiaTheme="minorEastAsia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30" w:rsidRDefault="00756F30" w:rsidP="007A6CD9">
    <w:pPr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firstLine="480"/>
      </w:pPr>
      <w:rPr>
        <w:rFonts w:ascii="Times New Roman" w:eastAsia="ヒラギノ角ゴ Pro W3" w:hAnsi="Times New Roman" w:cs="Times New Roman"/>
        <w:color w:val="000000"/>
        <w:position w:val="0"/>
        <w:sz w:val="22"/>
        <w:vertAlign w:val="baseline"/>
      </w:rPr>
    </w:lvl>
    <w:lvl w:ilvl="1">
      <w:start w:val="1"/>
      <w:numFmt w:val="decimal"/>
      <w:lvlText w:val="%2、"/>
      <w:lvlJc w:val="left"/>
      <w:pPr>
        <w:tabs>
          <w:tab w:val="num" w:pos="480"/>
        </w:tabs>
        <w:ind w:left="480" w:firstLine="96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0"/>
        </w:tabs>
        <w:ind w:left="640" w:firstLine="12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92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、"/>
      <w:lvlJc w:val="left"/>
      <w:pPr>
        <w:tabs>
          <w:tab w:val="num" w:pos="480"/>
        </w:tabs>
        <w:ind w:left="480" w:firstLine="24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0"/>
        </w:tabs>
        <w:ind w:left="640" w:firstLine="27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336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、"/>
      <w:lvlJc w:val="left"/>
      <w:pPr>
        <w:tabs>
          <w:tab w:val="num" w:pos="480"/>
        </w:tabs>
        <w:ind w:left="480" w:firstLine="384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"/>
        </w:tabs>
        <w:ind w:left="640" w:firstLine="4160"/>
      </w:pPr>
      <w:rPr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</w:abstractNum>
  <w:abstractNum w:abstractNumId="7">
    <w:nsid w:val="05C91487"/>
    <w:multiLevelType w:val="hybridMultilevel"/>
    <w:tmpl w:val="75B28A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7236FB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641D9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0C390FDF"/>
    <w:multiLevelType w:val="hybridMultilevel"/>
    <w:tmpl w:val="3DAC7E6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0E533FE1"/>
    <w:multiLevelType w:val="hybridMultilevel"/>
    <w:tmpl w:val="2E84DE7A"/>
    <w:lvl w:ilvl="0" w:tplc="97AE6C46">
      <w:start w:val="1"/>
      <w:numFmt w:val="taiwaneseCountingThousand"/>
      <w:lvlText w:val="（%1）"/>
      <w:lvlJc w:val="left"/>
      <w:pPr>
        <w:tabs>
          <w:tab w:val="num" w:pos="5824"/>
        </w:tabs>
        <w:ind w:left="582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12">
    <w:nsid w:val="10886F3B"/>
    <w:multiLevelType w:val="hybridMultilevel"/>
    <w:tmpl w:val="AF56FE10"/>
    <w:lvl w:ilvl="0" w:tplc="3014F9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F2429A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6E801D4"/>
    <w:multiLevelType w:val="multilevel"/>
    <w:tmpl w:val="90A466F2"/>
    <w:styleLink w:val="WW8Num42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17653CC6"/>
    <w:multiLevelType w:val="hybridMultilevel"/>
    <w:tmpl w:val="6EC4F584"/>
    <w:lvl w:ilvl="0" w:tplc="982EC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183265F6"/>
    <w:multiLevelType w:val="hybridMultilevel"/>
    <w:tmpl w:val="A5FE978A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6">
    <w:nsid w:val="1C0E6D70"/>
    <w:multiLevelType w:val="hybridMultilevel"/>
    <w:tmpl w:val="BF7CA6BC"/>
    <w:lvl w:ilvl="0" w:tplc="B202A84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1CB04BFF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252372C0"/>
    <w:multiLevelType w:val="hybridMultilevel"/>
    <w:tmpl w:val="D016733A"/>
    <w:lvl w:ilvl="0" w:tplc="3DDEB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253E62E8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27FE62B3"/>
    <w:multiLevelType w:val="hybridMultilevel"/>
    <w:tmpl w:val="5C7A1F92"/>
    <w:lvl w:ilvl="0" w:tplc="027476F6">
      <w:start w:val="1"/>
      <w:numFmt w:val="taiwaneseCountingThousand"/>
      <w:lvlText w:val="(%1)"/>
      <w:lvlJc w:val="left"/>
      <w:pPr>
        <w:ind w:left="840" w:hanging="480"/>
      </w:pPr>
      <w:rPr>
        <w:rFonts w:cs="華康特粗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21">
    <w:nsid w:val="2D1B1F66"/>
    <w:multiLevelType w:val="multilevel"/>
    <w:tmpl w:val="7A520FFC"/>
    <w:styleLink w:val="WW8Num39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2D513D11"/>
    <w:multiLevelType w:val="hybridMultilevel"/>
    <w:tmpl w:val="D81AED9A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266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47E312A">
      <w:start w:val="1"/>
      <w:numFmt w:val="decimal"/>
      <w:lvlText w:val="(%3)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5C5F6C"/>
    <w:multiLevelType w:val="hybridMultilevel"/>
    <w:tmpl w:val="3C62FA3C"/>
    <w:lvl w:ilvl="0" w:tplc="8EA01998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FC7676C"/>
    <w:multiLevelType w:val="multilevel"/>
    <w:tmpl w:val="D72E9E78"/>
    <w:styleLink w:val="WW8Num4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44B93238"/>
    <w:multiLevelType w:val="hybridMultilevel"/>
    <w:tmpl w:val="8D86CF6C"/>
    <w:lvl w:ilvl="0" w:tplc="AAFABB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6B7605"/>
    <w:multiLevelType w:val="hybridMultilevel"/>
    <w:tmpl w:val="6F78EFEE"/>
    <w:lvl w:ilvl="0" w:tplc="B7BEAC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F33710"/>
    <w:multiLevelType w:val="hybridMultilevel"/>
    <w:tmpl w:val="52920114"/>
    <w:lvl w:ilvl="0" w:tplc="1FA8F3F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0">
    <w:nsid w:val="4EC05284"/>
    <w:multiLevelType w:val="hybridMultilevel"/>
    <w:tmpl w:val="99CEF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401BCF"/>
    <w:multiLevelType w:val="hybridMultilevel"/>
    <w:tmpl w:val="90A6B682"/>
    <w:lvl w:ilvl="0" w:tplc="C0561E74">
      <w:start w:val="1"/>
      <w:numFmt w:val="taiwaneseCountingThousand"/>
      <w:lvlText w:val="（%1）"/>
      <w:lvlJc w:val="left"/>
      <w:pPr>
        <w:ind w:left="1146" w:hanging="720"/>
      </w:pPr>
      <w:rPr>
        <w:rFonts w:ascii="標楷體" w:hAnsi="標楷體" w:cs="標楷體a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66C72199"/>
    <w:multiLevelType w:val="multilevel"/>
    <w:tmpl w:val="192E610C"/>
    <w:styleLink w:val="WW8Num30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11D3F0D"/>
    <w:multiLevelType w:val="multilevel"/>
    <w:tmpl w:val="1F78978C"/>
    <w:styleLink w:val="WW8Num25"/>
    <w:lvl w:ilvl="0">
      <w:start w:val="1"/>
      <w:numFmt w:val="japaneseCounting"/>
      <w:lvlText w:val="%1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4">
    <w:nsid w:val="72962EAB"/>
    <w:multiLevelType w:val="hybridMultilevel"/>
    <w:tmpl w:val="1B503F72"/>
    <w:lvl w:ilvl="0" w:tplc="04090015">
      <w:start w:val="1"/>
      <w:numFmt w:val="taiwaneseCountingThousand"/>
      <w:lvlText w:val="%1、"/>
      <w:lvlJc w:val="left"/>
      <w:pPr>
        <w:ind w:left="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5">
    <w:nsid w:val="738B5A9C"/>
    <w:multiLevelType w:val="hybridMultilevel"/>
    <w:tmpl w:val="12106210"/>
    <w:lvl w:ilvl="0" w:tplc="527AA9D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5"/>
  </w:num>
  <w:num w:numId="5">
    <w:abstractNumId w:val="28"/>
  </w:num>
  <w:num w:numId="6">
    <w:abstractNumId w:val="24"/>
  </w:num>
  <w:num w:numId="7">
    <w:abstractNumId w:val="27"/>
  </w:num>
  <w:num w:numId="8">
    <w:abstractNumId w:val="26"/>
  </w:num>
  <w:num w:numId="9">
    <w:abstractNumId w:val="11"/>
  </w:num>
  <w:num w:numId="10">
    <w:abstractNumId w:val="20"/>
  </w:num>
  <w:num w:numId="11">
    <w:abstractNumId w:val="8"/>
  </w:num>
  <w:num w:numId="12">
    <w:abstractNumId w:val="31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34"/>
  </w:num>
  <w:num w:numId="20">
    <w:abstractNumId w:val="9"/>
  </w:num>
  <w:num w:numId="21">
    <w:abstractNumId w:val="15"/>
  </w:num>
  <w:num w:numId="22">
    <w:abstractNumId w:val="30"/>
  </w:num>
  <w:num w:numId="23">
    <w:abstractNumId w:val="32"/>
  </w:num>
  <w:num w:numId="24">
    <w:abstractNumId w:val="2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"/>
  <w:defaultTableStyle w:val="a0"/>
  <w:drawingGridHorizontalSpacing w:val="100"/>
  <w:displayHorizontalDrawingGridEvery w:val="0"/>
  <w:displayVerticalDrawingGridEvery w:val="0"/>
  <w:noPunctuationKerning/>
  <w:characterSpacingControl w:val="doNotCompress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7"/>
    <w:rsid w:val="000000B1"/>
    <w:rsid w:val="00000268"/>
    <w:rsid w:val="000006DC"/>
    <w:rsid w:val="000012CC"/>
    <w:rsid w:val="000027EB"/>
    <w:rsid w:val="00002EFD"/>
    <w:rsid w:val="00003167"/>
    <w:rsid w:val="00003D14"/>
    <w:rsid w:val="00004DC1"/>
    <w:rsid w:val="00004DD9"/>
    <w:rsid w:val="00005609"/>
    <w:rsid w:val="00006C21"/>
    <w:rsid w:val="000070F6"/>
    <w:rsid w:val="00007471"/>
    <w:rsid w:val="00007E02"/>
    <w:rsid w:val="00007F25"/>
    <w:rsid w:val="00010819"/>
    <w:rsid w:val="000109AB"/>
    <w:rsid w:val="0001103A"/>
    <w:rsid w:val="00012282"/>
    <w:rsid w:val="000124FD"/>
    <w:rsid w:val="000130A5"/>
    <w:rsid w:val="0001392B"/>
    <w:rsid w:val="00014CEE"/>
    <w:rsid w:val="0001579D"/>
    <w:rsid w:val="0001584E"/>
    <w:rsid w:val="000158FE"/>
    <w:rsid w:val="00015BF7"/>
    <w:rsid w:val="00015DF8"/>
    <w:rsid w:val="000178B0"/>
    <w:rsid w:val="00020318"/>
    <w:rsid w:val="00020875"/>
    <w:rsid w:val="00022144"/>
    <w:rsid w:val="0002249E"/>
    <w:rsid w:val="000225F0"/>
    <w:rsid w:val="000226F9"/>
    <w:rsid w:val="00022BB0"/>
    <w:rsid w:val="000236BA"/>
    <w:rsid w:val="00023A2B"/>
    <w:rsid w:val="000240EE"/>
    <w:rsid w:val="0002470C"/>
    <w:rsid w:val="000247A5"/>
    <w:rsid w:val="00024A6F"/>
    <w:rsid w:val="000255DC"/>
    <w:rsid w:val="00025785"/>
    <w:rsid w:val="00026966"/>
    <w:rsid w:val="00027177"/>
    <w:rsid w:val="00027531"/>
    <w:rsid w:val="000276C0"/>
    <w:rsid w:val="000277E4"/>
    <w:rsid w:val="00027E1F"/>
    <w:rsid w:val="00030F6E"/>
    <w:rsid w:val="0003165C"/>
    <w:rsid w:val="00032873"/>
    <w:rsid w:val="00032D26"/>
    <w:rsid w:val="0003332E"/>
    <w:rsid w:val="00033346"/>
    <w:rsid w:val="00035066"/>
    <w:rsid w:val="00035070"/>
    <w:rsid w:val="0003519F"/>
    <w:rsid w:val="0003563E"/>
    <w:rsid w:val="000361E4"/>
    <w:rsid w:val="00036660"/>
    <w:rsid w:val="00036AFB"/>
    <w:rsid w:val="00036E1E"/>
    <w:rsid w:val="000370AD"/>
    <w:rsid w:val="00037555"/>
    <w:rsid w:val="00040196"/>
    <w:rsid w:val="00040969"/>
    <w:rsid w:val="00041218"/>
    <w:rsid w:val="000415C2"/>
    <w:rsid w:val="00041A77"/>
    <w:rsid w:val="00041B57"/>
    <w:rsid w:val="00042202"/>
    <w:rsid w:val="0004269B"/>
    <w:rsid w:val="0004385E"/>
    <w:rsid w:val="0004395F"/>
    <w:rsid w:val="00044B29"/>
    <w:rsid w:val="00044D0A"/>
    <w:rsid w:val="000450DF"/>
    <w:rsid w:val="00045D70"/>
    <w:rsid w:val="00045F7E"/>
    <w:rsid w:val="000473E4"/>
    <w:rsid w:val="00047923"/>
    <w:rsid w:val="00047E31"/>
    <w:rsid w:val="00047F7C"/>
    <w:rsid w:val="00050255"/>
    <w:rsid w:val="0005093A"/>
    <w:rsid w:val="000510A0"/>
    <w:rsid w:val="0005139D"/>
    <w:rsid w:val="0005180A"/>
    <w:rsid w:val="00051DA1"/>
    <w:rsid w:val="000527E7"/>
    <w:rsid w:val="00052E3C"/>
    <w:rsid w:val="00053D00"/>
    <w:rsid w:val="00055B6A"/>
    <w:rsid w:val="00055F05"/>
    <w:rsid w:val="000564D7"/>
    <w:rsid w:val="000564DC"/>
    <w:rsid w:val="000568C8"/>
    <w:rsid w:val="00057565"/>
    <w:rsid w:val="000575DA"/>
    <w:rsid w:val="00060021"/>
    <w:rsid w:val="00060369"/>
    <w:rsid w:val="00060D8B"/>
    <w:rsid w:val="000610DE"/>
    <w:rsid w:val="00061B0B"/>
    <w:rsid w:val="00061F6A"/>
    <w:rsid w:val="00062CC4"/>
    <w:rsid w:val="000631CB"/>
    <w:rsid w:val="0006364E"/>
    <w:rsid w:val="00065217"/>
    <w:rsid w:val="00065863"/>
    <w:rsid w:val="00065AAA"/>
    <w:rsid w:val="00066554"/>
    <w:rsid w:val="00066AE8"/>
    <w:rsid w:val="00066DF6"/>
    <w:rsid w:val="000674EE"/>
    <w:rsid w:val="00067C74"/>
    <w:rsid w:val="0007118E"/>
    <w:rsid w:val="00071677"/>
    <w:rsid w:val="000720F8"/>
    <w:rsid w:val="00072111"/>
    <w:rsid w:val="00072CAD"/>
    <w:rsid w:val="000731D0"/>
    <w:rsid w:val="000735B8"/>
    <w:rsid w:val="00073FB8"/>
    <w:rsid w:val="000743EE"/>
    <w:rsid w:val="00076864"/>
    <w:rsid w:val="000769B9"/>
    <w:rsid w:val="000772F9"/>
    <w:rsid w:val="00077976"/>
    <w:rsid w:val="00077C48"/>
    <w:rsid w:val="00077E5F"/>
    <w:rsid w:val="0008031E"/>
    <w:rsid w:val="0008091A"/>
    <w:rsid w:val="000821F6"/>
    <w:rsid w:val="00084793"/>
    <w:rsid w:val="00084A10"/>
    <w:rsid w:val="00084AF6"/>
    <w:rsid w:val="0008574C"/>
    <w:rsid w:val="000857AB"/>
    <w:rsid w:val="00085F9C"/>
    <w:rsid w:val="000865B2"/>
    <w:rsid w:val="00086E4E"/>
    <w:rsid w:val="00087CE3"/>
    <w:rsid w:val="0009055E"/>
    <w:rsid w:val="000905F2"/>
    <w:rsid w:val="00090710"/>
    <w:rsid w:val="00091FA4"/>
    <w:rsid w:val="00091FC8"/>
    <w:rsid w:val="00092128"/>
    <w:rsid w:val="00092138"/>
    <w:rsid w:val="00092537"/>
    <w:rsid w:val="00092816"/>
    <w:rsid w:val="00092D8A"/>
    <w:rsid w:val="00093739"/>
    <w:rsid w:val="0009401B"/>
    <w:rsid w:val="00095CB8"/>
    <w:rsid w:val="0009629E"/>
    <w:rsid w:val="00096870"/>
    <w:rsid w:val="0009766E"/>
    <w:rsid w:val="00097EE0"/>
    <w:rsid w:val="000A065F"/>
    <w:rsid w:val="000A348C"/>
    <w:rsid w:val="000A49E8"/>
    <w:rsid w:val="000A68C6"/>
    <w:rsid w:val="000A7255"/>
    <w:rsid w:val="000B0460"/>
    <w:rsid w:val="000B068D"/>
    <w:rsid w:val="000B08CA"/>
    <w:rsid w:val="000B0FBF"/>
    <w:rsid w:val="000B131A"/>
    <w:rsid w:val="000B162C"/>
    <w:rsid w:val="000B220A"/>
    <w:rsid w:val="000B282E"/>
    <w:rsid w:val="000B3575"/>
    <w:rsid w:val="000B4537"/>
    <w:rsid w:val="000B4897"/>
    <w:rsid w:val="000B5203"/>
    <w:rsid w:val="000B56B8"/>
    <w:rsid w:val="000B56DC"/>
    <w:rsid w:val="000B5C9B"/>
    <w:rsid w:val="000B5EFD"/>
    <w:rsid w:val="000B65FC"/>
    <w:rsid w:val="000B6928"/>
    <w:rsid w:val="000B7729"/>
    <w:rsid w:val="000B7E65"/>
    <w:rsid w:val="000C0132"/>
    <w:rsid w:val="000C0509"/>
    <w:rsid w:val="000C0AA7"/>
    <w:rsid w:val="000C1499"/>
    <w:rsid w:val="000C1576"/>
    <w:rsid w:val="000C1F89"/>
    <w:rsid w:val="000C3307"/>
    <w:rsid w:val="000C3574"/>
    <w:rsid w:val="000C4302"/>
    <w:rsid w:val="000C588D"/>
    <w:rsid w:val="000D0CD3"/>
    <w:rsid w:val="000D13C0"/>
    <w:rsid w:val="000D217E"/>
    <w:rsid w:val="000D237D"/>
    <w:rsid w:val="000D32D1"/>
    <w:rsid w:val="000D384D"/>
    <w:rsid w:val="000D3988"/>
    <w:rsid w:val="000D39DB"/>
    <w:rsid w:val="000D3FE4"/>
    <w:rsid w:val="000D450A"/>
    <w:rsid w:val="000D4684"/>
    <w:rsid w:val="000D5047"/>
    <w:rsid w:val="000D578A"/>
    <w:rsid w:val="000D5DB2"/>
    <w:rsid w:val="000D6817"/>
    <w:rsid w:val="000E04C6"/>
    <w:rsid w:val="000E090B"/>
    <w:rsid w:val="000E090E"/>
    <w:rsid w:val="000E0DEE"/>
    <w:rsid w:val="000E29CC"/>
    <w:rsid w:val="000E30F9"/>
    <w:rsid w:val="000E4913"/>
    <w:rsid w:val="000E51FD"/>
    <w:rsid w:val="000E56E6"/>
    <w:rsid w:val="000E57EF"/>
    <w:rsid w:val="000E5F7E"/>
    <w:rsid w:val="000E60CF"/>
    <w:rsid w:val="000E61DA"/>
    <w:rsid w:val="000E6310"/>
    <w:rsid w:val="000E6327"/>
    <w:rsid w:val="000E688E"/>
    <w:rsid w:val="000E74B7"/>
    <w:rsid w:val="000F0DD0"/>
    <w:rsid w:val="000F12BD"/>
    <w:rsid w:val="000F33FB"/>
    <w:rsid w:val="000F4C19"/>
    <w:rsid w:val="000F508F"/>
    <w:rsid w:val="000F50D3"/>
    <w:rsid w:val="000F6ACC"/>
    <w:rsid w:val="000F7E02"/>
    <w:rsid w:val="00100950"/>
    <w:rsid w:val="001012F9"/>
    <w:rsid w:val="0010187C"/>
    <w:rsid w:val="00102133"/>
    <w:rsid w:val="0010379A"/>
    <w:rsid w:val="0010387E"/>
    <w:rsid w:val="00103B47"/>
    <w:rsid w:val="0010430D"/>
    <w:rsid w:val="00104384"/>
    <w:rsid w:val="001049E5"/>
    <w:rsid w:val="0010553A"/>
    <w:rsid w:val="00105A29"/>
    <w:rsid w:val="00105BB4"/>
    <w:rsid w:val="00110370"/>
    <w:rsid w:val="001103C9"/>
    <w:rsid w:val="0011109D"/>
    <w:rsid w:val="0011119B"/>
    <w:rsid w:val="00113BCF"/>
    <w:rsid w:val="00113E77"/>
    <w:rsid w:val="0011414E"/>
    <w:rsid w:val="00114EB0"/>
    <w:rsid w:val="00114F52"/>
    <w:rsid w:val="0011506D"/>
    <w:rsid w:val="001157B1"/>
    <w:rsid w:val="001158A3"/>
    <w:rsid w:val="00116486"/>
    <w:rsid w:val="00116EEF"/>
    <w:rsid w:val="001173F5"/>
    <w:rsid w:val="00120434"/>
    <w:rsid w:val="00121568"/>
    <w:rsid w:val="00122229"/>
    <w:rsid w:val="0012252A"/>
    <w:rsid w:val="00122CBD"/>
    <w:rsid w:val="00123610"/>
    <w:rsid w:val="0012551F"/>
    <w:rsid w:val="00125600"/>
    <w:rsid w:val="00125799"/>
    <w:rsid w:val="001258B9"/>
    <w:rsid w:val="001273A0"/>
    <w:rsid w:val="001304D0"/>
    <w:rsid w:val="00135651"/>
    <w:rsid w:val="00135E43"/>
    <w:rsid w:val="00136211"/>
    <w:rsid w:val="001365DD"/>
    <w:rsid w:val="00136692"/>
    <w:rsid w:val="00136BBD"/>
    <w:rsid w:val="0013701E"/>
    <w:rsid w:val="001370BD"/>
    <w:rsid w:val="001408C2"/>
    <w:rsid w:val="00140B97"/>
    <w:rsid w:val="00140F32"/>
    <w:rsid w:val="001411EB"/>
    <w:rsid w:val="00141505"/>
    <w:rsid w:val="00141618"/>
    <w:rsid w:val="00142A74"/>
    <w:rsid w:val="001431D6"/>
    <w:rsid w:val="001432AA"/>
    <w:rsid w:val="00143D05"/>
    <w:rsid w:val="0014558D"/>
    <w:rsid w:val="00145E43"/>
    <w:rsid w:val="00146094"/>
    <w:rsid w:val="0014680D"/>
    <w:rsid w:val="00146C7C"/>
    <w:rsid w:val="00146D32"/>
    <w:rsid w:val="0014741B"/>
    <w:rsid w:val="00150477"/>
    <w:rsid w:val="00151E0D"/>
    <w:rsid w:val="0015219B"/>
    <w:rsid w:val="00152620"/>
    <w:rsid w:val="0015270E"/>
    <w:rsid w:val="0015425B"/>
    <w:rsid w:val="001543F1"/>
    <w:rsid w:val="001549BA"/>
    <w:rsid w:val="00155419"/>
    <w:rsid w:val="0015557C"/>
    <w:rsid w:val="0015578D"/>
    <w:rsid w:val="00155B0D"/>
    <w:rsid w:val="001560E4"/>
    <w:rsid w:val="00156A91"/>
    <w:rsid w:val="001571B1"/>
    <w:rsid w:val="001603BE"/>
    <w:rsid w:val="00160B0C"/>
    <w:rsid w:val="00160B80"/>
    <w:rsid w:val="00162568"/>
    <w:rsid w:val="00163071"/>
    <w:rsid w:val="001646AB"/>
    <w:rsid w:val="001646DC"/>
    <w:rsid w:val="00164CA0"/>
    <w:rsid w:val="001661BD"/>
    <w:rsid w:val="001661DA"/>
    <w:rsid w:val="001667EA"/>
    <w:rsid w:val="00166912"/>
    <w:rsid w:val="0017023D"/>
    <w:rsid w:val="001704FC"/>
    <w:rsid w:val="0017231B"/>
    <w:rsid w:val="001735D2"/>
    <w:rsid w:val="00173C98"/>
    <w:rsid w:val="00173FB0"/>
    <w:rsid w:val="001749EA"/>
    <w:rsid w:val="00174A52"/>
    <w:rsid w:val="00174CA6"/>
    <w:rsid w:val="00174EBB"/>
    <w:rsid w:val="0017582B"/>
    <w:rsid w:val="00176B7D"/>
    <w:rsid w:val="00176F64"/>
    <w:rsid w:val="0017702E"/>
    <w:rsid w:val="00177059"/>
    <w:rsid w:val="00177425"/>
    <w:rsid w:val="0017778F"/>
    <w:rsid w:val="00180135"/>
    <w:rsid w:val="001807EE"/>
    <w:rsid w:val="0018253B"/>
    <w:rsid w:val="00182730"/>
    <w:rsid w:val="00182D36"/>
    <w:rsid w:val="00184795"/>
    <w:rsid w:val="00184978"/>
    <w:rsid w:val="00185E9B"/>
    <w:rsid w:val="00187664"/>
    <w:rsid w:val="00190B42"/>
    <w:rsid w:val="00191603"/>
    <w:rsid w:val="00192888"/>
    <w:rsid w:val="00193E2B"/>
    <w:rsid w:val="00193E8F"/>
    <w:rsid w:val="00196543"/>
    <w:rsid w:val="00196F9A"/>
    <w:rsid w:val="00197B42"/>
    <w:rsid w:val="001A0906"/>
    <w:rsid w:val="001A1057"/>
    <w:rsid w:val="001A1084"/>
    <w:rsid w:val="001A1149"/>
    <w:rsid w:val="001A1908"/>
    <w:rsid w:val="001A1A3A"/>
    <w:rsid w:val="001A1E82"/>
    <w:rsid w:val="001A2553"/>
    <w:rsid w:val="001A29FE"/>
    <w:rsid w:val="001A2BBD"/>
    <w:rsid w:val="001A3296"/>
    <w:rsid w:val="001A3515"/>
    <w:rsid w:val="001A3588"/>
    <w:rsid w:val="001A37D6"/>
    <w:rsid w:val="001A38E4"/>
    <w:rsid w:val="001A43CE"/>
    <w:rsid w:val="001A45D9"/>
    <w:rsid w:val="001A5B88"/>
    <w:rsid w:val="001A5F08"/>
    <w:rsid w:val="001A62E5"/>
    <w:rsid w:val="001A68F8"/>
    <w:rsid w:val="001A707A"/>
    <w:rsid w:val="001A73E2"/>
    <w:rsid w:val="001A7E38"/>
    <w:rsid w:val="001B013D"/>
    <w:rsid w:val="001B0E1F"/>
    <w:rsid w:val="001B1201"/>
    <w:rsid w:val="001B1D21"/>
    <w:rsid w:val="001B1EC0"/>
    <w:rsid w:val="001B316B"/>
    <w:rsid w:val="001B3B93"/>
    <w:rsid w:val="001B3FC8"/>
    <w:rsid w:val="001B4D2D"/>
    <w:rsid w:val="001B6420"/>
    <w:rsid w:val="001B655F"/>
    <w:rsid w:val="001B6921"/>
    <w:rsid w:val="001B6ED5"/>
    <w:rsid w:val="001B6EFB"/>
    <w:rsid w:val="001B7DE8"/>
    <w:rsid w:val="001B7F44"/>
    <w:rsid w:val="001C1257"/>
    <w:rsid w:val="001C1A2E"/>
    <w:rsid w:val="001C1BE4"/>
    <w:rsid w:val="001C2984"/>
    <w:rsid w:val="001C2F7C"/>
    <w:rsid w:val="001C3A4D"/>
    <w:rsid w:val="001C3E30"/>
    <w:rsid w:val="001C4170"/>
    <w:rsid w:val="001C4664"/>
    <w:rsid w:val="001D05FA"/>
    <w:rsid w:val="001D0B05"/>
    <w:rsid w:val="001D1661"/>
    <w:rsid w:val="001D2243"/>
    <w:rsid w:val="001D2E49"/>
    <w:rsid w:val="001D2E99"/>
    <w:rsid w:val="001D300C"/>
    <w:rsid w:val="001D3710"/>
    <w:rsid w:val="001D432D"/>
    <w:rsid w:val="001D47B6"/>
    <w:rsid w:val="001D498F"/>
    <w:rsid w:val="001D5245"/>
    <w:rsid w:val="001D6124"/>
    <w:rsid w:val="001D62C4"/>
    <w:rsid w:val="001D65A6"/>
    <w:rsid w:val="001D6666"/>
    <w:rsid w:val="001D6E34"/>
    <w:rsid w:val="001D753F"/>
    <w:rsid w:val="001E027C"/>
    <w:rsid w:val="001E1235"/>
    <w:rsid w:val="001E221B"/>
    <w:rsid w:val="001E2BA5"/>
    <w:rsid w:val="001E32FF"/>
    <w:rsid w:val="001E35B0"/>
    <w:rsid w:val="001E3A5E"/>
    <w:rsid w:val="001E4332"/>
    <w:rsid w:val="001E468B"/>
    <w:rsid w:val="001E6DC6"/>
    <w:rsid w:val="001E6E18"/>
    <w:rsid w:val="001E7CBB"/>
    <w:rsid w:val="001E7E50"/>
    <w:rsid w:val="001F2EE9"/>
    <w:rsid w:val="001F322D"/>
    <w:rsid w:val="001F3C0C"/>
    <w:rsid w:val="001F3DE7"/>
    <w:rsid w:val="001F44FD"/>
    <w:rsid w:val="001F5016"/>
    <w:rsid w:val="001F51D6"/>
    <w:rsid w:val="001F55B3"/>
    <w:rsid w:val="001F5852"/>
    <w:rsid w:val="001F5864"/>
    <w:rsid w:val="001F5EF3"/>
    <w:rsid w:val="001F6699"/>
    <w:rsid w:val="001F74A9"/>
    <w:rsid w:val="001F7683"/>
    <w:rsid w:val="00201672"/>
    <w:rsid w:val="00201A4B"/>
    <w:rsid w:val="0020225C"/>
    <w:rsid w:val="00202A1D"/>
    <w:rsid w:val="00203345"/>
    <w:rsid w:val="0020390F"/>
    <w:rsid w:val="002041A2"/>
    <w:rsid w:val="002053E8"/>
    <w:rsid w:val="00205465"/>
    <w:rsid w:val="0020594B"/>
    <w:rsid w:val="00205A93"/>
    <w:rsid w:val="00205C1E"/>
    <w:rsid w:val="00205CFD"/>
    <w:rsid w:val="00207D90"/>
    <w:rsid w:val="002103D2"/>
    <w:rsid w:val="002115D0"/>
    <w:rsid w:val="00211694"/>
    <w:rsid w:val="00212183"/>
    <w:rsid w:val="00212646"/>
    <w:rsid w:val="00212A27"/>
    <w:rsid w:val="00213048"/>
    <w:rsid w:val="002158BE"/>
    <w:rsid w:val="002158FE"/>
    <w:rsid w:val="00216B51"/>
    <w:rsid w:val="00216DAE"/>
    <w:rsid w:val="00220041"/>
    <w:rsid w:val="00221437"/>
    <w:rsid w:val="00221880"/>
    <w:rsid w:val="00221924"/>
    <w:rsid w:val="00221B23"/>
    <w:rsid w:val="002229A3"/>
    <w:rsid w:val="00223CE6"/>
    <w:rsid w:val="0022630F"/>
    <w:rsid w:val="002267BE"/>
    <w:rsid w:val="002271BB"/>
    <w:rsid w:val="00230517"/>
    <w:rsid w:val="0023066A"/>
    <w:rsid w:val="00231924"/>
    <w:rsid w:val="00232011"/>
    <w:rsid w:val="002320D4"/>
    <w:rsid w:val="002320EE"/>
    <w:rsid w:val="00232248"/>
    <w:rsid w:val="002339EA"/>
    <w:rsid w:val="002350AD"/>
    <w:rsid w:val="002356D2"/>
    <w:rsid w:val="002363A0"/>
    <w:rsid w:val="002368F2"/>
    <w:rsid w:val="00237320"/>
    <w:rsid w:val="002378CF"/>
    <w:rsid w:val="00241305"/>
    <w:rsid w:val="002416A3"/>
    <w:rsid w:val="00241B3C"/>
    <w:rsid w:val="002423D5"/>
    <w:rsid w:val="00243354"/>
    <w:rsid w:val="002435DD"/>
    <w:rsid w:val="00244143"/>
    <w:rsid w:val="002446B2"/>
    <w:rsid w:val="00244BC3"/>
    <w:rsid w:val="0024508F"/>
    <w:rsid w:val="00245726"/>
    <w:rsid w:val="00246277"/>
    <w:rsid w:val="00247397"/>
    <w:rsid w:val="00247DFF"/>
    <w:rsid w:val="00250773"/>
    <w:rsid w:val="00251896"/>
    <w:rsid w:val="00251AB9"/>
    <w:rsid w:val="00251FB2"/>
    <w:rsid w:val="00252372"/>
    <w:rsid w:val="002539BE"/>
    <w:rsid w:val="00254C48"/>
    <w:rsid w:val="00255137"/>
    <w:rsid w:val="00257001"/>
    <w:rsid w:val="00257078"/>
    <w:rsid w:val="002579B3"/>
    <w:rsid w:val="002601B8"/>
    <w:rsid w:val="00260232"/>
    <w:rsid w:val="002608B7"/>
    <w:rsid w:val="00260B16"/>
    <w:rsid w:val="00260BE5"/>
    <w:rsid w:val="00260CFA"/>
    <w:rsid w:val="00261AD1"/>
    <w:rsid w:val="00261B85"/>
    <w:rsid w:val="00262064"/>
    <w:rsid w:val="00263788"/>
    <w:rsid w:val="0026395A"/>
    <w:rsid w:val="00263F0F"/>
    <w:rsid w:val="0026487C"/>
    <w:rsid w:val="00264C50"/>
    <w:rsid w:val="0026549E"/>
    <w:rsid w:val="00265553"/>
    <w:rsid w:val="00265761"/>
    <w:rsid w:val="00265B3E"/>
    <w:rsid w:val="00266E66"/>
    <w:rsid w:val="00267423"/>
    <w:rsid w:val="00270DA5"/>
    <w:rsid w:val="00271229"/>
    <w:rsid w:val="0027153B"/>
    <w:rsid w:val="002719D5"/>
    <w:rsid w:val="00271E11"/>
    <w:rsid w:val="002722A6"/>
    <w:rsid w:val="00272506"/>
    <w:rsid w:val="00272521"/>
    <w:rsid w:val="00272A3A"/>
    <w:rsid w:val="00272E95"/>
    <w:rsid w:val="00273559"/>
    <w:rsid w:val="00273609"/>
    <w:rsid w:val="00273F58"/>
    <w:rsid w:val="00274036"/>
    <w:rsid w:val="00274552"/>
    <w:rsid w:val="00274C55"/>
    <w:rsid w:val="00274E29"/>
    <w:rsid w:val="00276DC4"/>
    <w:rsid w:val="00276FBC"/>
    <w:rsid w:val="00280EE9"/>
    <w:rsid w:val="002810A7"/>
    <w:rsid w:val="00281A24"/>
    <w:rsid w:val="00281B68"/>
    <w:rsid w:val="00281F65"/>
    <w:rsid w:val="00281FEA"/>
    <w:rsid w:val="002825E9"/>
    <w:rsid w:val="002827C2"/>
    <w:rsid w:val="00282863"/>
    <w:rsid w:val="0028359B"/>
    <w:rsid w:val="002835F2"/>
    <w:rsid w:val="0028458C"/>
    <w:rsid w:val="00284ECD"/>
    <w:rsid w:val="00285014"/>
    <w:rsid w:val="002861AE"/>
    <w:rsid w:val="0028670D"/>
    <w:rsid w:val="0028699D"/>
    <w:rsid w:val="00286B5F"/>
    <w:rsid w:val="00286C8A"/>
    <w:rsid w:val="00286F40"/>
    <w:rsid w:val="0029000B"/>
    <w:rsid w:val="00290254"/>
    <w:rsid w:val="002908F2"/>
    <w:rsid w:val="00290EE5"/>
    <w:rsid w:val="0029168B"/>
    <w:rsid w:val="002919C4"/>
    <w:rsid w:val="002924B4"/>
    <w:rsid w:val="00292ADE"/>
    <w:rsid w:val="00293343"/>
    <w:rsid w:val="002935AB"/>
    <w:rsid w:val="002935DD"/>
    <w:rsid w:val="002937B1"/>
    <w:rsid w:val="00293A43"/>
    <w:rsid w:val="00294770"/>
    <w:rsid w:val="00295024"/>
    <w:rsid w:val="0029513D"/>
    <w:rsid w:val="00295581"/>
    <w:rsid w:val="00295A93"/>
    <w:rsid w:val="002970D8"/>
    <w:rsid w:val="00297329"/>
    <w:rsid w:val="002976DA"/>
    <w:rsid w:val="00297C8D"/>
    <w:rsid w:val="002A0480"/>
    <w:rsid w:val="002A08FE"/>
    <w:rsid w:val="002A0921"/>
    <w:rsid w:val="002A1B8C"/>
    <w:rsid w:val="002A2071"/>
    <w:rsid w:val="002A21EC"/>
    <w:rsid w:val="002A2401"/>
    <w:rsid w:val="002A2BC7"/>
    <w:rsid w:val="002A2D3F"/>
    <w:rsid w:val="002A2E7B"/>
    <w:rsid w:val="002A3075"/>
    <w:rsid w:val="002A323E"/>
    <w:rsid w:val="002A38CB"/>
    <w:rsid w:val="002A3986"/>
    <w:rsid w:val="002A4232"/>
    <w:rsid w:val="002A66D4"/>
    <w:rsid w:val="002A674D"/>
    <w:rsid w:val="002A7100"/>
    <w:rsid w:val="002A76A0"/>
    <w:rsid w:val="002A776D"/>
    <w:rsid w:val="002A791D"/>
    <w:rsid w:val="002A7B8F"/>
    <w:rsid w:val="002A7CBA"/>
    <w:rsid w:val="002A7EAB"/>
    <w:rsid w:val="002B019D"/>
    <w:rsid w:val="002B03E8"/>
    <w:rsid w:val="002B09F8"/>
    <w:rsid w:val="002B1520"/>
    <w:rsid w:val="002B1AED"/>
    <w:rsid w:val="002B1D65"/>
    <w:rsid w:val="002B1E12"/>
    <w:rsid w:val="002B3778"/>
    <w:rsid w:val="002B3B1C"/>
    <w:rsid w:val="002B3B2D"/>
    <w:rsid w:val="002B4AB8"/>
    <w:rsid w:val="002B52B1"/>
    <w:rsid w:val="002B6B43"/>
    <w:rsid w:val="002B6DCF"/>
    <w:rsid w:val="002B7646"/>
    <w:rsid w:val="002B776D"/>
    <w:rsid w:val="002B7AD2"/>
    <w:rsid w:val="002C0354"/>
    <w:rsid w:val="002C0B19"/>
    <w:rsid w:val="002C0DB3"/>
    <w:rsid w:val="002C1756"/>
    <w:rsid w:val="002C1E62"/>
    <w:rsid w:val="002C2130"/>
    <w:rsid w:val="002C228B"/>
    <w:rsid w:val="002C2334"/>
    <w:rsid w:val="002C2381"/>
    <w:rsid w:val="002C38A1"/>
    <w:rsid w:val="002C38DF"/>
    <w:rsid w:val="002C3C0C"/>
    <w:rsid w:val="002C409C"/>
    <w:rsid w:val="002C423F"/>
    <w:rsid w:val="002C44F8"/>
    <w:rsid w:val="002C4B1B"/>
    <w:rsid w:val="002C4C88"/>
    <w:rsid w:val="002C58C9"/>
    <w:rsid w:val="002C5B31"/>
    <w:rsid w:val="002C5D29"/>
    <w:rsid w:val="002C6129"/>
    <w:rsid w:val="002C6806"/>
    <w:rsid w:val="002C68CC"/>
    <w:rsid w:val="002C6B29"/>
    <w:rsid w:val="002C73E0"/>
    <w:rsid w:val="002D0B3C"/>
    <w:rsid w:val="002D13FE"/>
    <w:rsid w:val="002D17D8"/>
    <w:rsid w:val="002D2B56"/>
    <w:rsid w:val="002D3EF4"/>
    <w:rsid w:val="002D47E6"/>
    <w:rsid w:val="002D4953"/>
    <w:rsid w:val="002D5952"/>
    <w:rsid w:val="002D5C0D"/>
    <w:rsid w:val="002D623E"/>
    <w:rsid w:val="002D62E1"/>
    <w:rsid w:val="002D64CF"/>
    <w:rsid w:val="002D70DD"/>
    <w:rsid w:val="002D7205"/>
    <w:rsid w:val="002D767F"/>
    <w:rsid w:val="002D7E27"/>
    <w:rsid w:val="002E0777"/>
    <w:rsid w:val="002E0909"/>
    <w:rsid w:val="002E0B9D"/>
    <w:rsid w:val="002E15BF"/>
    <w:rsid w:val="002E20E1"/>
    <w:rsid w:val="002E371D"/>
    <w:rsid w:val="002E3C56"/>
    <w:rsid w:val="002E4826"/>
    <w:rsid w:val="002E4AA3"/>
    <w:rsid w:val="002E552A"/>
    <w:rsid w:val="002E5A99"/>
    <w:rsid w:val="002E5EF7"/>
    <w:rsid w:val="002E60D6"/>
    <w:rsid w:val="002E6115"/>
    <w:rsid w:val="002E6163"/>
    <w:rsid w:val="002E6CCF"/>
    <w:rsid w:val="002E7710"/>
    <w:rsid w:val="002E7C14"/>
    <w:rsid w:val="002F043A"/>
    <w:rsid w:val="002F0C64"/>
    <w:rsid w:val="002F1C80"/>
    <w:rsid w:val="002F2E43"/>
    <w:rsid w:val="002F2FBF"/>
    <w:rsid w:val="002F333F"/>
    <w:rsid w:val="002F3A3E"/>
    <w:rsid w:val="002F3C96"/>
    <w:rsid w:val="002F41B5"/>
    <w:rsid w:val="002F45DD"/>
    <w:rsid w:val="002F461A"/>
    <w:rsid w:val="002F4818"/>
    <w:rsid w:val="002F4968"/>
    <w:rsid w:val="002F56A8"/>
    <w:rsid w:val="002F5806"/>
    <w:rsid w:val="002F63F6"/>
    <w:rsid w:val="002F71A4"/>
    <w:rsid w:val="002F73F4"/>
    <w:rsid w:val="002F7417"/>
    <w:rsid w:val="002F75E7"/>
    <w:rsid w:val="002F78C3"/>
    <w:rsid w:val="00300030"/>
    <w:rsid w:val="00301397"/>
    <w:rsid w:val="00301C3B"/>
    <w:rsid w:val="00301DC4"/>
    <w:rsid w:val="0030205B"/>
    <w:rsid w:val="00302B58"/>
    <w:rsid w:val="00302DFA"/>
    <w:rsid w:val="00303E97"/>
    <w:rsid w:val="00303EEA"/>
    <w:rsid w:val="00304338"/>
    <w:rsid w:val="0030588A"/>
    <w:rsid w:val="00306830"/>
    <w:rsid w:val="00306CA8"/>
    <w:rsid w:val="00306E35"/>
    <w:rsid w:val="0030742E"/>
    <w:rsid w:val="00310A62"/>
    <w:rsid w:val="00310AF0"/>
    <w:rsid w:val="00310B9A"/>
    <w:rsid w:val="00310D95"/>
    <w:rsid w:val="00311C86"/>
    <w:rsid w:val="00312023"/>
    <w:rsid w:val="00313F60"/>
    <w:rsid w:val="00314338"/>
    <w:rsid w:val="00314A88"/>
    <w:rsid w:val="00314F0A"/>
    <w:rsid w:val="0031593B"/>
    <w:rsid w:val="00315C67"/>
    <w:rsid w:val="00315C6C"/>
    <w:rsid w:val="003160BD"/>
    <w:rsid w:val="00316335"/>
    <w:rsid w:val="00316B44"/>
    <w:rsid w:val="00316E25"/>
    <w:rsid w:val="003171AF"/>
    <w:rsid w:val="0032028E"/>
    <w:rsid w:val="00320E59"/>
    <w:rsid w:val="003214B9"/>
    <w:rsid w:val="00321B6F"/>
    <w:rsid w:val="00321D46"/>
    <w:rsid w:val="00322400"/>
    <w:rsid w:val="003229E0"/>
    <w:rsid w:val="00322AC4"/>
    <w:rsid w:val="00324816"/>
    <w:rsid w:val="00324AB5"/>
    <w:rsid w:val="00325137"/>
    <w:rsid w:val="003254D0"/>
    <w:rsid w:val="00326DEA"/>
    <w:rsid w:val="003273F8"/>
    <w:rsid w:val="00327583"/>
    <w:rsid w:val="00327BE9"/>
    <w:rsid w:val="00330543"/>
    <w:rsid w:val="00330B04"/>
    <w:rsid w:val="00330B48"/>
    <w:rsid w:val="00332000"/>
    <w:rsid w:val="003325AE"/>
    <w:rsid w:val="00332838"/>
    <w:rsid w:val="003332B2"/>
    <w:rsid w:val="00333777"/>
    <w:rsid w:val="003341D5"/>
    <w:rsid w:val="0033453B"/>
    <w:rsid w:val="0033482A"/>
    <w:rsid w:val="003352A6"/>
    <w:rsid w:val="00335A9B"/>
    <w:rsid w:val="003369EA"/>
    <w:rsid w:val="00336AB1"/>
    <w:rsid w:val="00337C91"/>
    <w:rsid w:val="00337F46"/>
    <w:rsid w:val="00341AE5"/>
    <w:rsid w:val="00343276"/>
    <w:rsid w:val="0034359E"/>
    <w:rsid w:val="003441AD"/>
    <w:rsid w:val="0034505E"/>
    <w:rsid w:val="003455B6"/>
    <w:rsid w:val="00345FBE"/>
    <w:rsid w:val="003460FD"/>
    <w:rsid w:val="00346CB5"/>
    <w:rsid w:val="00346CBE"/>
    <w:rsid w:val="00346DB8"/>
    <w:rsid w:val="0034790C"/>
    <w:rsid w:val="00347C10"/>
    <w:rsid w:val="003502DF"/>
    <w:rsid w:val="0035097E"/>
    <w:rsid w:val="00350CA2"/>
    <w:rsid w:val="003515FF"/>
    <w:rsid w:val="00352A31"/>
    <w:rsid w:val="00353474"/>
    <w:rsid w:val="00353B39"/>
    <w:rsid w:val="003542C0"/>
    <w:rsid w:val="0035436C"/>
    <w:rsid w:val="00354475"/>
    <w:rsid w:val="00354E54"/>
    <w:rsid w:val="00355828"/>
    <w:rsid w:val="00355D95"/>
    <w:rsid w:val="0035662E"/>
    <w:rsid w:val="00356914"/>
    <w:rsid w:val="00357090"/>
    <w:rsid w:val="00357246"/>
    <w:rsid w:val="003575DE"/>
    <w:rsid w:val="0036002F"/>
    <w:rsid w:val="00360C92"/>
    <w:rsid w:val="0036158C"/>
    <w:rsid w:val="00361B62"/>
    <w:rsid w:val="00362503"/>
    <w:rsid w:val="003626FD"/>
    <w:rsid w:val="00362F49"/>
    <w:rsid w:val="003635D5"/>
    <w:rsid w:val="003639BB"/>
    <w:rsid w:val="00364189"/>
    <w:rsid w:val="00365B99"/>
    <w:rsid w:val="00367644"/>
    <w:rsid w:val="003704BD"/>
    <w:rsid w:val="00370979"/>
    <w:rsid w:val="00370BF2"/>
    <w:rsid w:val="00370CBD"/>
    <w:rsid w:val="00371AAE"/>
    <w:rsid w:val="00371AEC"/>
    <w:rsid w:val="00372AFB"/>
    <w:rsid w:val="00373CA1"/>
    <w:rsid w:val="00373E52"/>
    <w:rsid w:val="00373EF6"/>
    <w:rsid w:val="003751B7"/>
    <w:rsid w:val="00375B7D"/>
    <w:rsid w:val="00375E96"/>
    <w:rsid w:val="003760D1"/>
    <w:rsid w:val="003761F7"/>
    <w:rsid w:val="00376461"/>
    <w:rsid w:val="00376F68"/>
    <w:rsid w:val="00377DD4"/>
    <w:rsid w:val="00377E1D"/>
    <w:rsid w:val="003804AA"/>
    <w:rsid w:val="003810A0"/>
    <w:rsid w:val="00381EB0"/>
    <w:rsid w:val="0038306E"/>
    <w:rsid w:val="003830D6"/>
    <w:rsid w:val="00383A86"/>
    <w:rsid w:val="00384390"/>
    <w:rsid w:val="00384DEC"/>
    <w:rsid w:val="00385261"/>
    <w:rsid w:val="00385295"/>
    <w:rsid w:val="00385A40"/>
    <w:rsid w:val="003867CD"/>
    <w:rsid w:val="003867D5"/>
    <w:rsid w:val="003871C3"/>
    <w:rsid w:val="00387613"/>
    <w:rsid w:val="00387962"/>
    <w:rsid w:val="00390374"/>
    <w:rsid w:val="0039114E"/>
    <w:rsid w:val="00391DCB"/>
    <w:rsid w:val="0039210E"/>
    <w:rsid w:val="00392502"/>
    <w:rsid w:val="0039364F"/>
    <w:rsid w:val="00393DAD"/>
    <w:rsid w:val="00394AB6"/>
    <w:rsid w:val="003951F9"/>
    <w:rsid w:val="003958DC"/>
    <w:rsid w:val="00395F23"/>
    <w:rsid w:val="00396320"/>
    <w:rsid w:val="00396E6C"/>
    <w:rsid w:val="0039794A"/>
    <w:rsid w:val="003A07E2"/>
    <w:rsid w:val="003A0FEC"/>
    <w:rsid w:val="003A16A7"/>
    <w:rsid w:val="003A2343"/>
    <w:rsid w:val="003A23ED"/>
    <w:rsid w:val="003A32ED"/>
    <w:rsid w:val="003A457D"/>
    <w:rsid w:val="003A4DEF"/>
    <w:rsid w:val="003A6089"/>
    <w:rsid w:val="003A68F2"/>
    <w:rsid w:val="003A691B"/>
    <w:rsid w:val="003A69A7"/>
    <w:rsid w:val="003B0A02"/>
    <w:rsid w:val="003B1B50"/>
    <w:rsid w:val="003B1FC0"/>
    <w:rsid w:val="003B2A23"/>
    <w:rsid w:val="003B2BD4"/>
    <w:rsid w:val="003B2D2F"/>
    <w:rsid w:val="003B30F5"/>
    <w:rsid w:val="003B3186"/>
    <w:rsid w:val="003B3A63"/>
    <w:rsid w:val="003B4C44"/>
    <w:rsid w:val="003B4CB7"/>
    <w:rsid w:val="003B4E28"/>
    <w:rsid w:val="003B551A"/>
    <w:rsid w:val="003C0D0C"/>
    <w:rsid w:val="003C0E0E"/>
    <w:rsid w:val="003C2152"/>
    <w:rsid w:val="003C24E1"/>
    <w:rsid w:val="003C3F05"/>
    <w:rsid w:val="003C466C"/>
    <w:rsid w:val="003C5444"/>
    <w:rsid w:val="003C597D"/>
    <w:rsid w:val="003C61FA"/>
    <w:rsid w:val="003C70E4"/>
    <w:rsid w:val="003D0390"/>
    <w:rsid w:val="003D0920"/>
    <w:rsid w:val="003D1D07"/>
    <w:rsid w:val="003D2007"/>
    <w:rsid w:val="003D37BB"/>
    <w:rsid w:val="003D37D9"/>
    <w:rsid w:val="003D3AF2"/>
    <w:rsid w:val="003D45AC"/>
    <w:rsid w:val="003D490B"/>
    <w:rsid w:val="003D4DC6"/>
    <w:rsid w:val="003D59ED"/>
    <w:rsid w:val="003D5F13"/>
    <w:rsid w:val="003D6E8C"/>
    <w:rsid w:val="003E013A"/>
    <w:rsid w:val="003E1EE5"/>
    <w:rsid w:val="003E2B7D"/>
    <w:rsid w:val="003E365F"/>
    <w:rsid w:val="003E3D72"/>
    <w:rsid w:val="003E4186"/>
    <w:rsid w:val="003E4F48"/>
    <w:rsid w:val="003E524E"/>
    <w:rsid w:val="003E61FB"/>
    <w:rsid w:val="003E6A9E"/>
    <w:rsid w:val="003E7596"/>
    <w:rsid w:val="003E7BBC"/>
    <w:rsid w:val="003F0877"/>
    <w:rsid w:val="003F1185"/>
    <w:rsid w:val="003F14AD"/>
    <w:rsid w:val="003F1967"/>
    <w:rsid w:val="003F23EF"/>
    <w:rsid w:val="003F257E"/>
    <w:rsid w:val="003F2E6A"/>
    <w:rsid w:val="003F4000"/>
    <w:rsid w:val="003F4990"/>
    <w:rsid w:val="003F4ED9"/>
    <w:rsid w:val="003F53B0"/>
    <w:rsid w:val="003F6291"/>
    <w:rsid w:val="003F65A6"/>
    <w:rsid w:val="003F6863"/>
    <w:rsid w:val="003F7CED"/>
    <w:rsid w:val="004005E2"/>
    <w:rsid w:val="004011C9"/>
    <w:rsid w:val="00401C2A"/>
    <w:rsid w:val="004026CB"/>
    <w:rsid w:val="00404E76"/>
    <w:rsid w:val="004061B0"/>
    <w:rsid w:val="00406D0A"/>
    <w:rsid w:val="0040769F"/>
    <w:rsid w:val="0040783D"/>
    <w:rsid w:val="004108FB"/>
    <w:rsid w:val="00411DAB"/>
    <w:rsid w:val="004135BB"/>
    <w:rsid w:val="00413B98"/>
    <w:rsid w:val="0041486B"/>
    <w:rsid w:val="004151B2"/>
    <w:rsid w:val="0041582F"/>
    <w:rsid w:val="00417E8E"/>
    <w:rsid w:val="00417FDD"/>
    <w:rsid w:val="00420439"/>
    <w:rsid w:val="00421126"/>
    <w:rsid w:val="00421345"/>
    <w:rsid w:val="004213B4"/>
    <w:rsid w:val="0042148C"/>
    <w:rsid w:val="0042180F"/>
    <w:rsid w:val="004224B9"/>
    <w:rsid w:val="00422EC7"/>
    <w:rsid w:val="00422F81"/>
    <w:rsid w:val="004230FA"/>
    <w:rsid w:val="00423294"/>
    <w:rsid w:val="00423F6D"/>
    <w:rsid w:val="004249B6"/>
    <w:rsid w:val="00424BB2"/>
    <w:rsid w:val="0042506D"/>
    <w:rsid w:val="0042538D"/>
    <w:rsid w:val="0042579D"/>
    <w:rsid w:val="00426B67"/>
    <w:rsid w:val="00426EA8"/>
    <w:rsid w:val="0042719B"/>
    <w:rsid w:val="00427643"/>
    <w:rsid w:val="004277DF"/>
    <w:rsid w:val="004306B5"/>
    <w:rsid w:val="004312FB"/>
    <w:rsid w:val="00431344"/>
    <w:rsid w:val="00431E36"/>
    <w:rsid w:val="00432900"/>
    <w:rsid w:val="00432C20"/>
    <w:rsid w:val="00432CBA"/>
    <w:rsid w:val="00432E1F"/>
    <w:rsid w:val="00433756"/>
    <w:rsid w:val="00433F08"/>
    <w:rsid w:val="0043508F"/>
    <w:rsid w:val="00435127"/>
    <w:rsid w:val="00435AD7"/>
    <w:rsid w:val="00435B9A"/>
    <w:rsid w:val="0043634E"/>
    <w:rsid w:val="0043665C"/>
    <w:rsid w:val="00436C2E"/>
    <w:rsid w:val="00437660"/>
    <w:rsid w:val="00437A1F"/>
    <w:rsid w:val="00437D1F"/>
    <w:rsid w:val="004403A9"/>
    <w:rsid w:val="00440431"/>
    <w:rsid w:val="004404A8"/>
    <w:rsid w:val="004415D3"/>
    <w:rsid w:val="00441766"/>
    <w:rsid w:val="00441D87"/>
    <w:rsid w:val="004420CB"/>
    <w:rsid w:val="004429DA"/>
    <w:rsid w:val="004431D5"/>
    <w:rsid w:val="0044328A"/>
    <w:rsid w:val="00443E0C"/>
    <w:rsid w:val="00444181"/>
    <w:rsid w:val="004450ED"/>
    <w:rsid w:val="00445507"/>
    <w:rsid w:val="00445877"/>
    <w:rsid w:val="00446761"/>
    <w:rsid w:val="00447899"/>
    <w:rsid w:val="004478A2"/>
    <w:rsid w:val="00447A5C"/>
    <w:rsid w:val="00447D23"/>
    <w:rsid w:val="004509C0"/>
    <w:rsid w:val="00451566"/>
    <w:rsid w:val="004517C6"/>
    <w:rsid w:val="0045188E"/>
    <w:rsid w:val="004518CC"/>
    <w:rsid w:val="00452EB7"/>
    <w:rsid w:val="004538AE"/>
    <w:rsid w:val="00453E6F"/>
    <w:rsid w:val="0045427F"/>
    <w:rsid w:val="004550FA"/>
    <w:rsid w:val="00455A82"/>
    <w:rsid w:val="004565E5"/>
    <w:rsid w:val="0045676C"/>
    <w:rsid w:val="00457202"/>
    <w:rsid w:val="00460165"/>
    <w:rsid w:val="00461994"/>
    <w:rsid w:val="00463061"/>
    <w:rsid w:val="00463295"/>
    <w:rsid w:val="00463F69"/>
    <w:rsid w:val="00465ABA"/>
    <w:rsid w:val="00465AF2"/>
    <w:rsid w:val="00465E9F"/>
    <w:rsid w:val="00466362"/>
    <w:rsid w:val="004666BE"/>
    <w:rsid w:val="004668B7"/>
    <w:rsid w:val="0047038B"/>
    <w:rsid w:val="00470D78"/>
    <w:rsid w:val="00470E2C"/>
    <w:rsid w:val="00471963"/>
    <w:rsid w:val="004723BF"/>
    <w:rsid w:val="00472EFD"/>
    <w:rsid w:val="00473C1C"/>
    <w:rsid w:val="00473DB9"/>
    <w:rsid w:val="00474F70"/>
    <w:rsid w:val="00480F49"/>
    <w:rsid w:val="0048192B"/>
    <w:rsid w:val="004834BD"/>
    <w:rsid w:val="0048691E"/>
    <w:rsid w:val="00486E8D"/>
    <w:rsid w:val="00487426"/>
    <w:rsid w:val="0048755F"/>
    <w:rsid w:val="00490266"/>
    <w:rsid w:val="00490720"/>
    <w:rsid w:val="00490D3B"/>
    <w:rsid w:val="0049142A"/>
    <w:rsid w:val="00491633"/>
    <w:rsid w:val="00491A91"/>
    <w:rsid w:val="00491D64"/>
    <w:rsid w:val="00492551"/>
    <w:rsid w:val="00492CC6"/>
    <w:rsid w:val="00493A20"/>
    <w:rsid w:val="0049410B"/>
    <w:rsid w:val="00494916"/>
    <w:rsid w:val="00494A8D"/>
    <w:rsid w:val="0049656A"/>
    <w:rsid w:val="00496614"/>
    <w:rsid w:val="004969D2"/>
    <w:rsid w:val="00496D7F"/>
    <w:rsid w:val="00496E58"/>
    <w:rsid w:val="004A01F3"/>
    <w:rsid w:val="004A0DD9"/>
    <w:rsid w:val="004A0E93"/>
    <w:rsid w:val="004A1426"/>
    <w:rsid w:val="004A1B78"/>
    <w:rsid w:val="004A23D4"/>
    <w:rsid w:val="004A29AF"/>
    <w:rsid w:val="004A2B03"/>
    <w:rsid w:val="004A2B4B"/>
    <w:rsid w:val="004A2F69"/>
    <w:rsid w:val="004A40CE"/>
    <w:rsid w:val="004A54D2"/>
    <w:rsid w:val="004A584A"/>
    <w:rsid w:val="004A5C1A"/>
    <w:rsid w:val="004A6E60"/>
    <w:rsid w:val="004A6FB9"/>
    <w:rsid w:val="004A7116"/>
    <w:rsid w:val="004A7468"/>
    <w:rsid w:val="004A7E09"/>
    <w:rsid w:val="004B15E2"/>
    <w:rsid w:val="004B2012"/>
    <w:rsid w:val="004B28C1"/>
    <w:rsid w:val="004B3103"/>
    <w:rsid w:val="004B3831"/>
    <w:rsid w:val="004B3897"/>
    <w:rsid w:val="004B41C8"/>
    <w:rsid w:val="004B5A19"/>
    <w:rsid w:val="004B5A54"/>
    <w:rsid w:val="004B6601"/>
    <w:rsid w:val="004B6F09"/>
    <w:rsid w:val="004B73B8"/>
    <w:rsid w:val="004B748A"/>
    <w:rsid w:val="004B7C96"/>
    <w:rsid w:val="004C110A"/>
    <w:rsid w:val="004C1C37"/>
    <w:rsid w:val="004C29A8"/>
    <w:rsid w:val="004C2C0F"/>
    <w:rsid w:val="004C2CF2"/>
    <w:rsid w:val="004C3483"/>
    <w:rsid w:val="004C4265"/>
    <w:rsid w:val="004C5244"/>
    <w:rsid w:val="004C5A76"/>
    <w:rsid w:val="004C6A56"/>
    <w:rsid w:val="004C6CEB"/>
    <w:rsid w:val="004C6FD1"/>
    <w:rsid w:val="004C73AB"/>
    <w:rsid w:val="004C746E"/>
    <w:rsid w:val="004C7AEC"/>
    <w:rsid w:val="004D0667"/>
    <w:rsid w:val="004D0D8F"/>
    <w:rsid w:val="004D133E"/>
    <w:rsid w:val="004D2546"/>
    <w:rsid w:val="004D3017"/>
    <w:rsid w:val="004D3479"/>
    <w:rsid w:val="004D4214"/>
    <w:rsid w:val="004D5942"/>
    <w:rsid w:val="004D5F35"/>
    <w:rsid w:val="004D6585"/>
    <w:rsid w:val="004D714B"/>
    <w:rsid w:val="004D74B3"/>
    <w:rsid w:val="004D7964"/>
    <w:rsid w:val="004E05E2"/>
    <w:rsid w:val="004E0ADE"/>
    <w:rsid w:val="004E1BF8"/>
    <w:rsid w:val="004E23CA"/>
    <w:rsid w:val="004E27B3"/>
    <w:rsid w:val="004E4277"/>
    <w:rsid w:val="004E462B"/>
    <w:rsid w:val="004E4B08"/>
    <w:rsid w:val="004E4D61"/>
    <w:rsid w:val="004E68BD"/>
    <w:rsid w:val="004E6E8E"/>
    <w:rsid w:val="004E7745"/>
    <w:rsid w:val="004F0F16"/>
    <w:rsid w:val="004F16FC"/>
    <w:rsid w:val="004F1B09"/>
    <w:rsid w:val="004F1E33"/>
    <w:rsid w:val="004F1E4F"/>
    <w:rsid w:val="004F1EBE"/>
    <w:rsid w:val="004F3449"/>
    <w:rsid w:val="004F36E4"/>
    <w:rsid w:val="004F39BF"/>
    <w:rsid w:val="004F420E"/>
    <w:rsid w:val="004F44E6"/>
    <w:rsid w:val="004F4A5E"/>
    <w:rsid w:val="004F5651"/>
    <w:rsid w:val="004F5DFC"/>
    <w:rsid w:val="004F5FDE"/>
    <w:rsid w:val="004F61E5"/>
    <w:rsid w:val="004F6F12"/>
    <w:rsid w:val="00500320"/>
    <w:rsid w:val="005008FA"/>
    <w:rsid w:val="00501A75"/>
    <w:rsid w:val="00501DF6"/>
    <w:rsid w:val="005022FE"/>
    <w:rsid w:val="005025AE"/>
    <w:rsid w:val="00503133"/>
    <w:rsid w:val="00503949"/>
    <w:rsid w:val="005040B2"/>
    <w:rsid w:val="00504860"/>
    <w:rsid w:val="00504C71"/>
    <w:rsid w:val="00504D7E"/>
    <w:rsid w:val="00504ED8"/>
    <w:rsid w:val="00505932"/>
    <w:rsid w:val="00505BF9"/>
    <w:rsid w:val="00505C9D"/>
    <w:rsid w:val="00505F1E"/>
    <w:rsid w:val="005064CB"/>
    <w:rsid w:val="005076B0"/>
    <w:rsid w:val="005109AD"/>
    <w:rsid w:val="005109CB"/>
    <w:rsid w:val="00510CE4"/>
    <w:rsid w:val="00511026"/>
    <w:rsid w:val="0051128A"/>
    <w:rsid w:val="00512618"/>
    <w:rsid w:val="00512DF8"/>
    <w:rsid w:val="00512F38"/>
    <w:rsid w:val="00512F9A"/>
    <w:rsid w:val="005132AD"/>
    <w:rsid w:val="00513E85"/>
    <w:rsid w:val="005143BB"/>
    <w:rsid w:val="005143C3"/>
    <w:rsid w:val="00514827"/>
    <w:rsid w:val="0051499A"/>
    <w:rsid w:val="00515B37"/>
    <w:rsid w:val="00515CF6"/>
    <w:rsid w:val="005162B4"/>
    <w:rsid w:val="005170FA"/>
    <w:rsid w:val="00517DCD"/>
    <w:rsid w:val="00517F96"/>
    <w:rsid w:val="0052068B"/>
    <w:rsid w:val="00520700"/>
    <w:rsid w:val="00520CCD"/>
    <w:rsid w:val="00520FED"/>
    <w:rsid w:val="005219C6"/>
    <w:rsid w:val="005219F5"/>
    <w:rsid w:val="00522067"/>
    <w:rsid w:val="005224E2"/>
    <w:rsid w:val="005238A5"/>
    <w:rsid w:val="00525D9D"/>
    <w:rsid w:val="00525F19"/>
    <w:rsid w:val="005269C9"/>
    <w:rsid w:val="00526F1F"/>
    <w:rsid w:val="00527258"/>
    <w:rsid w:val="0052772D"/>
    <w:rsid w:val="00527AF4"/>
    <w:rsid w:val="005305BF"/>
    <w:rsid w:val="005309E5"/>
    <w:rsid w:val="0053257F"/>
    <w:rsid w:val="00532FB9"/>
    <w:rsid w:val="005330AC"/>
    <w:rsid w:val="00533AC6"/>
    <w:rsid w:val="00534019"/>
    <w:rsid w:val="00534252"/>
    <w:rsid w:val="005352F3"/>
    <w:rsid w:val="005353A6"/>
    <w:rsid w:val="00536AF3"/>
    <w:rsid w:val="0053759D"/>
    <w:rsid w:val="0054007A"/>
    <w:rsid w:val="005413F9"/>
    <w:rsid w:val="005424C4"/>
    <w:rsid w:val="00542EFE"/>
    <w:rsid w:val="00542FD2"/>
    <w:rsid w:val="00545D06"/>
    <w:rsid w:val="0054640D"/>
    <w:rsid w:val="0054669E"/>
    <w:rsid w:val="00546D2F"/>
    <w:rsid w:val="005470C3"/>
    <w:rsid w:val="00547CB7"/>
    <w:rsid w:val="005507EC"/>
    <w:rsid w:val="00550CD0"/>
    <w:rsid w:val="00550E06"/>
    <w:rsid w:val="00550E3D"/>
    <w:rsid w:val="00551955"/>
    <w:rsid w:val="00551D3B"/>
    <w:rsid w:val="00551E71"/>
    <w:rsid w:val="00552B46"/>
    <w:rsid w:val="005532C5"/>
    <w:rsid w:val="005538E1"/>
    <w:rsid w:val="00553B6F"/>
    <w:rsid w:val="00553E5A"/>
    <w:rsid w:val="0055425B"/>
    <w:rsid w:val="00554311"/>
    <w:rsid w:val="005549D1"/>
    <w:rsid w:val="0055561F"/>
    <w:rsid w:val="00556123"/>
    <w:rsid w:val="0055766B"/>
    <w:rsid w:val="0056043A"/>
    <w:rsid w:val="00560FC7"/>
    <w:rsid w:val="00561E65"/>
    <w:rsid w:val="00561F01"/>
    <w:rsid w:val="005620CF"/>
    <w:rsid w:val="005625FE"/>
    <w:rsid w:val="005642DB"/>
    <w:rsid w:val="00564631"/>
    <w:rsid w:val="00564673"/>
    <w:rsid w:val="00564F11"/>
    <w:rsid w:val="005656C9"/>
    <w:rsid w:val="0056658C"/>
    <w:rsid w:val="0056706B"/>
    <w:rsid w:val="00567E85"/>
    <w:rsid w:val="005702C5"/>
    <w:rsid w:val="005706BE"/>
    <w:rsid w:val="00570B1E"/>
    <w:rsid w:val="00571EBF"/>
    <w:rsid w:val="00573E22"/>
    <w:rsid w:val="00574811"/>
    <w:rsid w:val="005758A2"/>
    <w:rsid w:val="00575C5B"/>
    <w:rsid w:val="005761E0"/>
    <w:rsid w:val="0057645E"/>
    <w:rsid w:val="00576D79"/>
    <w:rsid w:val="00577E7A"/>
    <w:rsid w:val="00580888"/>
    <w:rsid w:val="00581EF2"/>
    <w:rsid w:val="005830BA"/>
    <w:rsid w:val="00583F38"/>
    <w:rsid w:val="00583F7F"/>
    <w:rsid w:val="00584C5B"/>
    <w:rsid w:val="005853A4"/>
    <w:rsid w:val="00585BB6"/>
    <w:rsid w:val="00585C3C"/>
    <w:rsid w:val="0058623A"/>
    <w:rsid w:val="00586275"/>
    <w:rsid w:val="00586B51"/>
    <w:rsid w:val="00587870"/>
    <w:rsid w:val="00587DA4"/>
    <w:rsid w:val="00590315"/>
    <w:rsid w:val="005926D2"/>
    <w:rsid w:val="00592864"/>
    <w:rsid w:val="005928CE"/>
    <w:rsid w:val="00593A06"/>
    <w:rsid w:val="005944FC"/>
    <w:rsid w:val="00594CED"/>
    <w:rsid w:val="005955BC"/>
    <w:rsid w:val="00595677"/>
    <w:rsid w:val="005969D1"/>
    <w:rsid w:val="00597108"/>
    <w:rsid w:val="005974DF"/>
    <w:rsid w:val="00597527"/>
    <w:rsid w:val="005979CA"/>
    <w:rsid w:val="00597BFC"/>
    <w:rsid w:val="005A3911"/>
    <w:rsid w:val="005A3D88"/>
    <w:rsid w:val="005A47DD"/>
    <w:rsid w:val="005A49D5"/>
    <w:rsid w:val="005A4DC9"/>
    <w:rsid w:val="005A55FF"/>
    <w:rsid w:val="005A6584"/>
    <w:rsid w:val="005A6A4F"/>
    <w:rsid w:val="005A6CCC"/>
    <w:rsid w:val="005A7004"/>
    <w:rsid w:val="005A7072"/>
    <w:rsid w:val="005A7BA6"/>
    <w:rsid w:val="005B0116"/>
    <w:rsid w:val="005B01AF"/>
    <w:rsid w:val="005B05C4"/>
    <w:rsid w:val="005B1358"/>
    <w:rsid w:val="005B1460"/>
    <w:rsid w:val="005B35A3"/>
    <w:rsid w:val="005B4626"/>
    <w:rsid w:val="005B4A05"/>
    <w:rsid w:val="005B4B59"/>
    <w:rsid w:val="005B4F4F"/>
    <w:rsid w:val="005B5301"/>
    <w:rsid w:val="005B6488"/>
    <w:rsid w:val="005B6C2B"/>
    <w:rsid w:val="005B7B35"/>
    <w:rsid w:val="005B7B4C"/>
    <w:rsid w:val="005B7D8A"/>
    <w:rsid w:val="005B7EAF"/>
    <w:rsid w:val="005C0610"/>
    <w:rsid w:val="005C07C4"/>
    <w:rsid w:val="005C0B46"/>
    <w:rsid w:val="005C1032"/>
    <w:rsid w:val="005C188C"/>
    <w:rsid w:val="005C1F57"/>
    <w:rsid w:val="005C37B4"/>
    <w:rsid w:val="005C4093"/>
    <w:rsid w:val="005C40C8"/>
    <w:rsid w:val="005C4D6E"/>
    <w:rsid w:val="005C5120"/>
    <w:rsid w:val="005C5241"/>
    <w:rsid w:val="005C5E5A"/>
    <w:rsid w:val="005C64BD"/>
    <w:rsid w:val="005C6F02"/>
    <w:rsid w:val="005C767E"/>
    <w:rsid w:val="005C7E92"/>
    <w:rsid w:val="005D02D4"/>
    <w:rsid w:val="005D1021"/>
    <w:rsid w:val="005D12BD"/>
    <w:rsid w:val="005D1C35"/>
    <w:rsid w:val="005D23AC"/>
    <w:rsid w:val="005D2528"/>
    <w:rsid w:val="005D2FAD"/>
    <w:rsid w:val="005D31AA"/>
    <w:rsid w:val="005D3375"/>
    <w:rsid w:val="005D38D6"/>
    <w:rsid w:val="005D3E9E"/>
    <w:rsid w:val="005D40A7"/>
    <w:rsid w:val="005D505C"/>
    <w:rsid w:val="005D6051"/>
    <w:rsid w:val="005D73DD"/>
    <w:rsid w:val="005D7F22"/>
    <w:rsid w:val="005E0073"/>
    <w:rsid w:val="005E0DEB"/>
    <w:rsid w:val="005E1D63"/>
    <w:rsid w:val="005E2265"/>
    <w:rsid w:val="005E22E3"/>
    <w:rsid w:val="005E2A88"/>
    <w:rsid w:val="005E34CB"/>
    <w:rsid w:val="005E3F8D"/>
    <w:rsid w:val="005E5C27"/>
    <w:rsid w:val="005E5F61"/>
    <w:rsid w:val="005E6541"/>
    <w:rsid w:val="005E7AC5"/>
    <w:rsid w:val="005E7EB4"/>
    <w:rsid w:val="005F211C"/>
    <w:rsid w:val="005F4411"/>
    <w:rsid w:val="005F45AB"/>
    <w:rsid w:val="005F5297"/>
    <w:rsid w:val="005F5557"/>
    <w:rsid w:val="005F5D72"/>
    <w:rsid w:val="005F7599"/>
    <w:rsid w:val="005F77E3"/>
    <w:rsid w:val="006005A6"/>
    <w:rsid w:val="00601940"/>
    <w:rsid w:val="00601C1B"/>
    <w:rsid w:val="00601FAD"/>
    <w:rsid w:val="00602579"/>
    <w:rsid w:val="00604F2E"/>
    <w:rsid w:val="00606966"/>
    <w:rsid w:val="00607573"/>
    <w:rsid w:val="00611371"/>
    <w:rsid w:val="00612B87"/>
    <w:rsid w:val="00612DE4"/>
    <w:rsid w:val="006133DE"/>
    <w:rsid w:val="0061454B"/>
    <w:rsid w:val="00614D0A"/>
    <w:rsid w:val="00615310"/>
    <w:rsid w:val="00616C54"/>
    <w:rsid w:val="00616FFA"/>
    <w:rsid w:val="00617A73"/>
    <w:rsid w:val="00617EB6"/>
    <w:rsid w:val="00617F80"/>
    <w:rsid w:val="00620D2E"/>
    <w:rsid w:val="006227A4"/>
    <w:rsid w:val="00622B00"/>
    <w:rsid w:val="00622E07"/>
    <w:rsid w:val="0062364D"/>
    <w:rsid w:val="00623B3A"/>
    <w:rsid w:val="00623E9D"/>
    <w:rsid w:val="0062400F"/>
    <w:rsid w:val="00624D55"/>
    <w:rsid w:val="00625524"/>
    <w:rsid w:val="006257B3"/>
    <w:rsid w:val="0062641D"/>
    <w:rsid w:val="00626632"/>
    <w:rsid w:val="00627B87"/>
    <w:rsid w:val="00630183"/>
    <w:rsid w:val="006304C8"/>
    <w:rsid w:val="00630BD5"/>
    <w:rsid w:val="00630E05"/>
    <w:rsid w:val="00631027"/>
    <w:rsid w:val="00631C42"/>
    <w:rsid w:val="00632296"/>
    <w:rsid w:val="00632632"/>
    <w:rsid w:val="00632852"/>
    <w:rsid w:val="00632965"/>
    <w:rsid w:val="00632B66"/>
    <w:rsid w:val="00633741"/>
    <w:rsid w:val="00633CE2"/>
    <w:rsid w:val="00633FF4"/>
    <w:rsid w:val="006342FD"/>
    <w:rsid w:val="0063437B"/>
    <w:rsid w:val="00634C8F"/>
    <w:rsid w:val="00634EB7"/>
    <w:rsid w:val="00634ECA"/>
    <w:rsid w:val="0063527C"/>
    <w:rsid w:val="006359BD"/>
    <w:rsid w:val="0063614A"/>
    <w:rsid w:val="00637D3C"/>
    <w:rsid w:val="0064151A"/>
    <w:rsid w:val="00641556"/>
    <w:rsid w:val="00642146"/>
    <w:rsid w:val="006423A6"/>
    <w:rsid w:val="0064269B"/>
    <w:rsid w:val="00642904"/>
    <w:rsid w:val="00642B51"/>
    <w:rsid w:val="0064302C"/>
    <w:rsid w:val="00643B7D"/>
    <w:rsid w:val="006446C4"/>
    <w:rsid w:val="00645622"/>
    <w:rsid w:val="00645E39"/>
    <w:rsid w:val="0064652A"/>
    <w:rsid w:val="00646937"/>
    <w:rsid w:val="006479EA"/>
    <w:rsid w:val="00647DFD"/>
    <w:rsid w:val="00650291"/>
    <w:rsid w:val="006506E4"/>
    <w:rsid w:val="006509A9"/>
    <w:rsid w:val="00650A49"/>
    <w:rsid w:val="00650C97"/>
    <w:rsid w:val="00650CCC"/>
    <w:rsid w:val="00651657"/>
    <w:rsid w:val="00651E09"/>
    <w:rsid w:val="00653091"/>
    <w:rsid w:val="00653F0B"/>
    <w:rsid w:val="0065408D"/>
    <w:rsid w:val="00654B1E"/>
    <w:rsid w:val="00655222"/>
    <w:rsid w:val="00655763"/>
    <w:rsid w:val="00656FCA"/>
    <w:rsid w:val="00657C9B"/>
    <w:rsid w:val="00657FEA"/>
    <w:rsid w:val="0066009B"/>
    <w:rsid w:val="00660380"/>
    <w:rsid w:val="0066049E"/>
    <w:rsid w:val="00660632"/>
    <w:rsid w:val="00660AC2"/>
    <w:rsid w:val="006615A2"/>
    <w:rsid w:val="00661645"/>
    <w:rsid w:val="00661787"/>
    <w:rsid w:val="00663D04"/>
    <w:rsid w:val="00665F60"/>
    <w:rsid w:val="00666DB8"/>
    <w:rsid w:val="00670EE2"/>
    <w:rsid w:val="00671060"/>
    <w:rsid w:val="00671A98"/>
    <w:rsid w:val="00672862"/>
    <w:rsid w:val="00672B8F"/>
    <w:rsid w:val="0067309A"/>
    <w:rsid w:val="006731DA"/>
    <w:rsid w:val="00673C6E"/>
    <w:rsid w:val="00673F83"/>
    <w:rsid w:val="0067472B"/>
    <w:rsid w:val="00674A8F"/>
    <w:rsid w:val="00675398"/>
    <w:rsid w:val="00675578"/>
    <w:rsid w:val="0067606B"/>
    <w:rsid w:val="00676230"/>
    <w:rsid w:val="00676A9B"/>
    <w:rsid w:val="00677F4D"/>
    <w:rsid w:val="00681B9B"/>
    <w:rsid w:val="00681FE3"/>
    <w:rsid w:val="0068270D"/>
    <w:rsid w:val="006832E1"/>
    <w:rsid w:val="00683E03"/>
    <w:rsid w:val="00683E3E"/>
    <w:rsid w:val="00683ED6"/>
    <w:rsid w:val="00684DF1"/>
    <w:rsid w:val="006877AB"/>
    <w:rsid w:val="0069080E"/>
    <w:rsid w:val="00690FA7"/>
    <w:rsid w:val="006919E7"/>
    <w:rsid w:val="00692098"/>
    <w:rsid w:val="00692942"/>
    <w:rsid w:val="00692C35"/>
    <w:rsid w:val="006941D1"/>
    <w:rsid w:val="006944E2"/>
    <w:rsid w:val="00694624"/>
    <w:rsid w:val="00694E2C"/>
    <w:rsid w:val="00695DED"/>
    <w:rsid w:val="006966E0"/>
    <w:rsid w:val="006972A0"/>
    <w:rsid w:val="006A012D"/>
    <w:rsid w:val="006A0C63"/>
    <w:rsid w:val="006A0CF4"/>
    <w:rsid w:val="006A1150"/>
    <w:rsid w:val="006A1D24"/>
    <w:rsid w:val="006A2216"/>
    <w:rsid w:val="006A2D51"/>
    <w:rsid w:val="006A2E5D"/>
    <w:rsid w:val="006A3D3D"/>
    <w:rsid w:val="006A3EA0"/>
    <w:rsid w:val="006A4025"/>
    <w:rsid w:val="006A4712"/>
    <w:rsid w:val="006A5186"/>
    <w:rsid w:val="006A5649"/>
    <w:rsid w:val="006A602C"/>
    <w:rsid w:val="006A60B1"/>
    <w:rsid w:val="006A6B6C"/>
    <w:rsid w:val="006A7883"/>
    <w:rsid w:val="006A78B5"/>
    <w:rsid w:val="006A7FBC"/>
    <w:rsid w:val="006B0371"/>
    <w:rsid w:val="006B04CE"/>
    <w:rsid w:val="006B3B5A"/>
    <w:rsid w:val="006B3D23"/>
    <w:rsid w:val="006B470A"/>
    <w:rsid w:val="006B49B3"/>
    <w:rsid w:val="006B50A3"/>
    <w:rsid w:val="006B5D39"/>
    <w:rsid w:val="006B65D6"/>
    <w:rsid w:val="006C00E2"/>
    <w:rsid w:val="006C1814"/>
    <w:rsid w:val="006C19E6"/>
    <w:rsid w:val="006C1D4A"/>
    <w:rsid w:val="006C23EF"/>
    <w:rsid w:val="006C24BD"/>
    <w:rsid w:val="006C43DE"/>
    <w:rsid w:val="006C5350"/>
    <w:rsid w:val="006C5E79"/>
    <w:rsid w:val="006C5F5C"/>
    <w:rsid w:val="006C6303"/>
    <w:rsid w:val="006C65E6"/>
    <w:rsid w:val="006C6758"/>
    <w:rsid w:val="006C67D7"/>
    <w:rsid w:val="006C6A49"/>
    <w:rsid w:val="006C6B3C"/>
    <w:rsid w:val="006D0510"/>
    <w:rsid w:val="006D0B58"/>
    <w:rsid w:val="006D24C5"/>
    <w:rsid w:val="006D26CD"/>
    <w:rsid w:val="006D37A9"/>
    <w:rsid w:val="006D48E2"/>
    <w:rsid w:val="006D504F"/>
    <w:rsid w:val="006D555E"/>
    <w:rsid w:val="006D59D0"/>
    <w:rsid w:val="006D5D72"/>
    <w:rsid w:val="006D6C7C"/>
    <w:rsid w:val="006D7473"/>
    <w:rsid w:val="006D7F24"/>
    <w:rsid w:val="006D7F2E"/>
    <w:rsid w:val="006E03E2"/>
    <w:rsid w:val="006E1C1C"/>
    <w:rsid w:val="006E270F"/>
    <w:rsid w:val="006E2AFE"/>
    <w:rsid w:val="006E2ED7"/>
    <w:rsid w:val="006E3316"/>
    <w:rsid w:val="006E35AE"/>
    <w:rsid w:val="006E465C"/>
    <w:rsid w:val="006E4AF6"/>
    <w:rsid w:val="006E4CFB"/>
    <w:rsid w:val="006E5A6F"/>
    <w:rsid w:val="006E5AAF"/>
    <w:rsid w:val="006E646C"/>
    <w:rsid w:val="006E7902"/>
    <w:rsid w:val="006F096A"/>
    <w:rsid w:val="006F0B2A"/>
    <w:rsid w:val="006F1CB0"/>
    <w:rsid w:val="006F23A8"/>
    <w:rsid w:val="006F27DC"/>
    <w:rsid w:val="006F30D3"/>
    <w:rsid w:val="006F55A2"/>
    <w:rsid w:val="006F57E5"/>
    <w:rsid w:val="006F5AF2"/>
    <w:rsid w:val="006F5BC1"/>
    <w:rsid w:val="006F71C2"/>
    <w:rsid w:val="006F735B"/>
    <w:rsid w:val="006F75A5"/>
    <w:rsid w:val="00700567"/>
    <w:rsid w:val="007016CB"/>
    <w:rsid w:val="00701788"/>
    <w:rsid w:val="00702031"/>
    <w:rsid w:val="00702B33"/>
    <w:rsid w:val="00703135"/>
    <w:rsid w:val="00704386"/>
    <w:rsid w:val="007047C5"/>
    <w:rsid w:val="00705E40"/>
    <w:rsid w:val="007061D8"/>
    <w:rsid w:val="00706A74"/>
    <w:rsid w:val="00706DF5"/>
    <w:rsid w:val="00707DE5"/>
    <w:rsid w:val="007125F5"/>
    <w:rsid w:val="00713277"/>
    <w:rsid w:val="00713350"/>
    <w:rsid w:val="007146F3"/>
    <w:rsid w:val="00715EC8"/>
    <w:rsid w:val="00716952"/>
    <w:rsid w:val="00717AFA"/>
    <w:rsid w:val="0072062A"/>
    <w:rsid w:val="00721204"/>
    <w:rsid w:val="00721687"/>
    <w:rsid w:val="00722571"/>
    <w:rsid w:val="00723193"/>
    <w:rsid w:val="0072368F"/>
    <w:rsid w:val="00723846"/>
    <w:rsid w:val="00723D9D"/>
    <w:rsid w:val="00724BC4"/>
    <w:rsid w:val="0072556E"/>
    <w:rsid w:val="00725909"/>
    <w:rsid w:val="00727376"/>
    <w:rsid w:val="00727760"/>
    <w:rsid w:val="0072782F"/>
    <w:rsid w:val="00730575"/>
    <w:rsid w:val="0073115B"/>
    <w:rsid w:val="007311FC"/>
    <w:rsid w:val="00731ACA"/>
    <w:rsid w:val="00733206"/>
    <w:rsid w:val="00733B86"/>
    <w:rsid w:val="0073415F"/>
    <w:rsid w:val="00734187"/>
    <w:rsid w:val="00734C92"/>
    <w:rsid w:val="00734CBA"/>
    <w:rsid w:val="007350E7"/>
    <w:rsid w:val="00735204"/>
    <w:rsid w:val="007357C3"/>
    <w:rsid w:val="0073737B"/>
    <w:rsid w:val="00740232"/>
    <w:rsid w:val="00740F5F"/>
    <w:rsid w:val="0074121E"/>
    <w:rsid w:val="00741FAB"/>
    <w:rsid w:val="0074239E"/>
    <w:rsid w:val="007430A2"/>
    <w:rsid w:val="007432D4"/>
    <w:rsid w:val="007432F5"/>
    <w:rsid w:val="007439D1"/>
    <w:rsid w:val="00743F47"/>
    <w:rsid w:val="00744282"/>
    <w:rsid w:val="00744454"/>
    <w:rsid w:val="00744919"/>
    <w:rsid w:val="00744AC6"/>
    <w:rsid w:val="0074504C"/>
    <w:rsid w:val="0074532D"/>
    <w:rsid w:val="007518A0"/>
    <w:rsid w:val="007518CC"/>
    <w:rsid w:val="007518F9"/>
    <w:rsid w:val="0075326A"/>
    <w:rsid w:val="0075374F"/>
    <w:rsid w:val="00753C8A"/>
    <w:rsid w:val="00754D55"/>
    <w:rsid w:val="00754DCB"/>
    <w:rsid w:val="00754F7F"/>
    <w:rsid w:val="0075596D"/>
    <w:rsid w:val="00755D87"/>
    <w:rsid w:val="00756345"/>
    <w:rsid w:val="007568C9"/>
    <w:rsid w:val="00756958"/>
    <w:rsid w:val="00756F30"/>
    <w:rsid w:val="00757E77"/>
    <w:rsid w:val="007602A1"/>
    <w:rsid w:val="007616D4"/>
    <w:rsid w:val="00761740"/>
    <w:rsid w:val="0076187C"/>
    <w:rsid w:val="00761FC5"/>
    <w:rsid w:val="0076265E"/>
    <w:rsid w:val="00762835"/>
    <w:rsid w:val="00762C1C"/>
    <w:rsid w:val="00762E3A"/>
    <w:rsid w:val="00762FF9"/>
    <w:rsid w:val="007632F0"/>
    <w:rsid w:val="00763880"/>
    <w:rsid w:val="00763B40"/>
    <w:rsid w:val="00764202"/>
    <w:rsid w:val="007642E8"/>
    <w:rsid w:val="00765C3A"/>
    <w:rsid w:val="00766360"/>
    <w:rsid w:val="00766E73"/>
    <w:rsid w:val="00771F9A"/>
    <w:rsid w:val="007725AA"/>
    <w:rsid w:val="00773870"/>
    <w:rsid w:val="00773A56"/>
    <w:rsid w:val="00773A5F"/>
    <w:rsid w:val="00774C28"/>
    <w:rsid w:val="00774E58"/>
    <w:rsid w:val="00775CB2"/>
    <w:rsid w:val="00776483"/>
    <w:rsid w:val="007769D2"/>
    <w:rsid w:val="0077725C"/>
    <w:rsid w:val="0077739B"/>
    <w:rsid w:val="00777E52"/>
    <w:rsid w:val="00780259"/>
    <w:rsid w:val="00780316"/>
    <w:rsid w:val="007804B1"/>
    <w:rsid w:val="007820F6"/>
    <w:rsid w:val="00782D8A"/>
    <w:rsid w:val="00782DB1"/>
    <w:rsid w:val="007839F6"/>
    <w:rsid w:val="00783AE1"/>
    <w:rsid w:val="00784828"/>
    <w:rsid w:val="0078488F"/>
    <w:rsid w:val="00784B8A"/>
    <w:rsid w:val="007855FC"/>
    <w:rsid w:val="00785B06"/>
    <w:rsid w:val="007867A9"/>
    <w:rsid w:val="00786930"/>
    <w:rsid w:val="00786C07"/>
    <w:rsid w:val="00787198"/>
    <w:rsid w:val="0078786A"/>
    <w:rsid w:val="00790378"/>
    <w:rsid w:val="00790718"/>
    <w:rsid w:val="007917A7"/>
    <w:rsid w:val="0079315F"/>
    <w:rsid w:val="00794200"/>
    <w:rsid w:val="00795026"/>
    <w:rsid w:val="0079594B"/>
    <w:rsid w:val="00795A7D"/>
    <w:rsid w:val="007972FF"/>
    <w:rsid w:val="00797D1D"/>
    <w:rsid w:val="007A07E9"/>
    <w:rsid w:val="007A0818"/>
    <w:rsid w:val="007A0BB4"/>
    <w:rsid w:val="007A0E12"/>
    <w:rsid w:val="007A202F"/>
    <w:rsid w:val="007A31FA"/>
    <w:rsid w:val="007A431C"/>
    <w:rsid w:val="007A43E3"/>
    <w:rsid w:val="007A4631"/>
    <w:rsid w:val="007A49BF"/>
    <w:rsid w:val="007A4A1E"/>
    <w:rsid w:val="007A53BC"/>
    <w:rsid w:val="007A583E"/>
    <w:rsid w:val="007A59D8"/>
    <w:rsid w:val="007A5D81"/>
    <w:rsid w:val="007A613A"/>
    <w:rsid w:val="007A6CD9"/>
    <w:rsid w:val="007A7B64"/>
    <w:rsid w:val="007B0D7D"/>
    <w:rsid w:val="007B1065"/>
    <w:rsid w:val="007B106E"/>
    <w:rsid w:val="007B131C"/>
    <w:rsid w:val="007B1364"/>
    <w:rsid w:val="007B14B6"/>
    <w:rsid w:val="007B1E7C"/>
    <w:rsid w:val="007B21E6"/>
    <w:rsid w:val="007B261F"/>
    <w:rsid w:val="007B403E"/>
    <w:rsid w:val="007B47D7"/>
    <w:rsid w:val="007B799E"/>
    <w:rsid w:val="007C0280"/>
    <w:rsid w:val="007C0443"/>
    <w:rsid w:val="007C05AF"/>
    <w:rsid w:val="007C0910"/>
    <w:rsid w:val="007C109D"/>
    <w:rsid w:val="007C1156"/>
    <w:rsid w:val="007C2ABF"/>
    <w:rsid w:val="007C2BAC"/>
    <w:rsid w:val="007C3295"/>
    <w:rsid w:val="007C3328"/>
    <w:rsid w:val="007C395A"/>
    <w:rsid w:val="007C3B47"/>
    <w:rsid w:val="007C3B55"/>
    <w:rsid w:val="007C3F89"/>
    <w:rsid w:val="007C4F89"/>
    <w:rsid w:val="007C5C8E"/>
    <w:rsid w:val="007C5DDD"/>
    <w:rsid w:val="007C5E5D"/>
    <w:rsid w:val="007C6006"/>
    <w:rsid w:val="007C7B3F"/>
    <w:rsid w:val="007C7D3B"/>
    <w:rsid w:val="007D0484"/>
    <w:rsid w:val="007D084E"/>
    <w:rsid w:val="007D0D51"/>
    <w:rsid w:val="007D0F64"/>
    <w:rsid w:val="007D146E"/>
    <w:rsid w:val="007D1EC7"/>
    <w:rsid w:val="007D2CF0"/>
    <w:rsid w:val="007D3254"/>
    <w:rsid w:val="007D3DE0"/>
    <w:rsid w:val="007D5457"/>
    <w:rsid w:val="007D562A"/>
    <w:rsid w:val="007D5A83"/>
    <w:rsid w:val="007D6622"/>
    <w:rsid w:val="007D6A5D"/>
    <w:rsid w:val="007D7522"/>
    <w:rsid w:val="007D76F0"/>
    <w:rsid w:val="007D7CDA"/>
    <w:rsid w:val="007E01DB"/>
    <w:rsid w:val="007E081C"/>
    <w:rsid w:val="007E1D5D"/>
    <w:rsid w:val="007E2AA6"/>
    <w:rsid w:val="007E2BAC"/>
    <w:rsid w:val="007E3240"/>
    <w:rsid w:val="007E358B"/>
    <w:rsid w:val="007E51BE"/>
    <w:rsid w:val="007E6A8C"/>
    <w:rsid w:val="007E6C15"/>
    <w:rsid w:val="007E70F5"/>
    <w:rsid w:val="007F03BB"/>
    <w:rsid w:val="007F27FD"/>
    <w:rsid w:val="007F2D11"/>
    <w:rsid w:val="007F3D5C"/>
    <w:rsid w:val="007F462F"/>
    <w:rsid w:val="007F488B"/>
    <w:rsid w:val="007F698F"/>
    <w:rsid w:val="007F6E20"/>
    <w:rsid w:val="007F7485"/>
    <w:rsid w:val="0080008F"/>
    <w:rsid w:val="00800494"/>
    <w:rsid w:val="00800674"/>
    <w:rsid w:val="00800FC7"/>
    <w:rsid w:val="00801B9C"/>
    <w:rsid w:val="00803496"/>
    <w:rsid w:val="00803823"/>
    <w:rsid w:val="00804316"/>
    <w:rsid w:val="008045AF"/>
    <w:rsid w:val="008046CA"/>
    <w:rsid w:val="0080470C"/>
    <w:rsid w:val="00804735"/>
    <w:rsid w:val="00804F50"/>
    <w:rsid w:val="008051BA"/>
    <w:rsid w:val="00805E0C"/>
    <w:rsid w:val="008065F6"/>
    <w:rsid w:val="00806FD7"/>
    <w:rsid w:val="008100BC"/>
    <w:rsid w:val="00810676"/>
    <w:rsid w:val="00810F82"/>
    <w:rsid w:val="008115E9"/>
    <w:rsid w:val="0081195A"/>
    <w:rsid w:val="00811DEF"/>
    <w:rsid w:val="0081258B"/>
    <w:rsid w:val="0081276C"/>
    <w:rsid w:val="00813393"/>
    <w:rsid w:val="008133A8"/>
    <w:rsid w:val="00814C7A"/>
    <w:rsid w:val="00815CC5"/>
    <w:rsid w:val="00816636"/>
    <w:rsid w:val="00816DF5"/>
    <w:rsid w:val="00817A9D"/>
    <w:rsid w:val="00821762"/>
    <w:rsid w:val="00821849"/>
    <w:rsid w:val="0082202C"/>
    <w:rsid w:val="008221FB"/>
    <w:rsid w:val="00822FAC"/>
    <w:rsid w:val="0082407B"/>
    <w:rsid w:val="008257FE"/>
    <w:rsid w:val="0082600C"/>
    <w:rsid w:val="00826056"/>
    <w:rsid w:val="008264D2"/>
    <w:rsid w:val="008270E8"/>
    <w:rsid w:val="008273D0"/>
    <w:rsid w:val="00827C02"/>
    <w:rsid w:val="00830E05"/>
    <w:rsid w:val="008310B5"/>
    <w:rsid w:val="00831680"/>
    <w:rsid w:val="00831910"/>
    <w:rsid w:val="00832E2E"/>
    <w:rsid w:val="00832FDA"/>
    <w:rsid w:val="00833655"/>
    <w:rsid w:val="0083378C"/>
    <w:rsid w:val="00833C6D"/>
    <w:rsid w:val="008346F6"/>
    <w:rsid w:val="00834E34"/>
    <w:rsid w:val="00835A60"/>
    <w:rsid w:val="00836510"/>
    <w:rsid w:val="008366D0"/>
    <w:rsid w:val="0083759D"/>
    <w:rsid w:val="00840120"/>
    <w:rsid w:val="00840566"/>
    <w:rsid w:val="00840CFC"/>
    <w:rsid w:val="00841853"/>
    <w:rsid w:val="00841B02"/>
    <w:rsid w:val="00843C09"/>
    <w:rsid w:val="008446A1"/>
    <w:rsid w:val="00844EF9"/>
    <w:rsid w:val="008458B0"/>
    <w:rsid w:val="00845BF2"/>
    <w:rsid w:val="00845E56"/>
    <w:rsid w:val="0084687D"/>
    <w:rsid w:val="00847C05"/>
    <w:rsid w:val="00847DD0"/>
    <w:rsid w:val="0085045C"/>
    <w:rsid w:val="008504B2"/>
    <w:rsid w:val="00850713"/>
    <w:rsid w:val="008512E5"/>
    <w:rsid w:val="00851C60"/>
    <w:rsid w:val="00852A01"/>
    <w:rsid w:val="008537F2"/>
    <w:rsid w:val="00854BCC"/>
    <w:rsid w:val="0085519A"/>
    <w:rsid w:val="008554E1"/>
    <w:rsid w:val="00855E42"/>
    <w:rsid w:val="0085781F"/>
    <w:rsid w:val="0086033E"/>
    <w:rsid w:val="00861184"/>
    <w:rsid w:val="0086136A"/>
    <w:rsid w:val="008619E5"/>
    <w:rsid w:val="00862040"/>
    <w:rsid w:val="00862307"/>
    <w:rsid w:val="00862A87"/>
    <w:rsid w:val="00862F96"/>
    <w:rsid w:val="00863620"/>
    <w:rsid w:val="008636ED"/>
    <w:rsid w:val="00863F84"/>
    <w:rsid w:val="00864E5C"/>
    <w:rsid w:val="008650E7"/>
    <w:rsid w:val="00865618"/>
    <w:rsid w:val="008657A5"/>
    <w:rsid w:val="00866A66"/>
    <w:rsid w:val="00866A74"/>
    <w:rsid w:val="00866DDE"/>
    <w:rsid w:val="00866F43"/>
    <w:rsid w:val="00871019"/>
    <w:rsid w:val="00871AFF"/>
    <w:rsid w:val="00871E30"/>
    <w:rsid w:val="00872285"/>
    <w:rsid w:val="00873042"/>
    <w:rsid w:val="008730F8"/>
    <w:rsid w:val="00873416"/>
    <w:rsid w:val="00873602"/>
    <w:rsid w:val="008737EF"/>
    <w:rsid w:val="00873A11"/>
    <w:rsid w:val="0087461B"/>
    <w:rsid w:val="00874759"/>
    <w:rsid w:val="00874860"/>
    <w:rsid w:val="00874A28"/>
    <w:rsid w:val="00874B0D"/>
    <w:rsid w:val="00874C94"/>
    <w:rsid w:val="00875D64"/>
    <w:rsid w:val="00875D92"/>
    <w:rsid w:val="00875E15"/>
    <w:rsid w:val="0087760A"/>
    <w:rsid w:val="00877D70"/>
    <w:rsid w:val="0088091A"/>
    <w:rsid w:val="00880CED"/>
    <w:rsid w:val="00881487"/>
    <w:rsid w:val="0088155D"/>
    <w:rsid w:val="00881961"/>
    <w:rsid w:val="00881BE9"/>
    <w:rsid w:val="00882397"/>
    <w:rsid w:val="008830D9"/>
    <w:rsid w:val="00883E74"/>
    <w:rsid w:val="008841D0"/>
    <w:rsid w:val="008843C5"/>
    <w:rsid w:val="008849A0"/>
    <w:rsid w:val="00886215"/>
    <w:rsid w:val="0088629D"/>
    <w:rsid w:val="00887397"/>
    <w:rsid w:val="00887693"/>
    <w:rsid w:val="008900E6"/>
    <w:rsid w:val="0089035C"/>
    <w:rsid w:val="00891DCB"/>
    <w:rsid w:val="0089223F"/>
    <w:rsid w:val="00892622"/>
    <w:rsid w:val="00892EC1"/>
    <w:rsid w:val="00892FB3"/>
    <w:rsid w:val="00893127"/>
    <w:rsid w:val="0089318C"/>
    <w:rsid w:val="008933BF"/>
    <w:rsid w:val="00893FCE"/>
    <w:rsid w:val="008940B7"/>
    <w:rsid w:val="0089460E"/>
    <w:rsid w:val="008947B7"/>
    <w:rsid w:val="008948B8"/>
    <w:rsid w:val="00894CDB"/>
    <w:rsid w:val="0089578B"/>
    <w:rsid w:val="00895AD0"/>
    <w:rsid w:val="00895B3A"/>
    <w:rsid w:val="00895D17"/>
    <w:rsid w:val="008964D0"/>
    <w:rsid w:val="00896D2C"/>
    <w:rsid w:val="008A11B6"/>
    <w:rsid w:val="008A11BD"/>
    <w:rsid w:val="008A1649"/>
    <w:rsid w:val="008A16EA"/>
    <w:rsid w:val="008A1D97"/>
    <w:rsid w:val="008A22FE"/>
    <w:rsid w:val="008A272E"/>
    <w:rsid w:val="008A2AE8"/>
    <w:rsid w:val="008A3B10"/>
    <w:rsid w:val="008A3C90"/>
    <w:rsid w:val="008A3E58"/>
    <w:rsid w:val="008A455E"/>
    <w:rsid w:val="008A6640"/>
    <w:rsid w:val="008A6B98"/>
    <w:rsid w:val="008A70E3"/>
    <w:rsid w:val="008A728A"/>
    <w:rsid w:val="008A753A"/>
    <w:rsid w:val="008A77A2"/>
    <w:rsid w:val="008A79A9"/>
    <w:rsid w:val="008A7CBF"/>
    <w:rsid w:val="008A7E3D"/>
    <w:rsid w:val="008B1B3C"/>
    <w:rsid w:val="008B1B80"/>
    <w:rsid w:val="008B1CA9"/>
    <w:rsid w:val="008B1EAF"/>
    <w:rsid w:val="008B2D61"/>
    <w:rsid w:val="008B34F1"/>
    <w:rsid w:val="008B517E"/>
    <w:rsid w:val="008B5A36"/>
    <w:rsid w:val="008C0AA1"/>
    <w:rsid w:val="008C1536"/>
    <w:rsid w:val="008C163D"/>
    <w:rsid w:val="008C4588"/>
    <w:rsid w:val="008C4AAB"/>
    <w:rsid w:val="008C555A"/>
    <w:rsid w:val="008C6BBB"/>
    <w:rsid w:val="008C721D"/>
    <w:rsid w:val="008C73FC"/>
    <w:rsid w:val="008D080C"/>
    <w:rsid w:val="008D0E53"/>
    <w:rsid w:val="008D13D0"/>
    <w:rsid w:val="008D23C6"/>
    <w:rsid w:val="008D26FD"/>
    <w:rsid w:val="008D29AE"/>
    <w:rsid w:val="008D4102"/>
    <w:rsid w:val="008D431B"/>
    <w:rsid w:val="008D46C8"/>
    <w:rsid w:val="008D52B4"/>
    <w:rsid w:val="008D549B"/>
    <w:rsid w:val="008D5539"/>
    <w:rsid w:val="008D568B"/>
    <w:rsid w:val="008D64C5"/>
    <w:rsid w:val="008D6AB1"/>
    <w:rsid w:val="008D75B3"/>
    <w:rsid w:val="008E0465"/>
    <w:rsid w:val="008E0509"/>
    <w:rsid w:val="008E0724"/>
    <w:rsid w:val="008E0850"/>
    <w:rsid w:val="008E14D7"/>
    <w:rsid w:val="008E1C07"/>
    <w:rsid w:val="008E1CD0"/>
    <w:rsid w:val="008E23C5"/>
    <w:rsid w:val="008E2980"/>
    <w:rsid w:val="008E2AD7"/>
    <w:rsid w:val="008E3068"/>
    <w:rsid w:val="008E42CC"/>
    <w:rsid w:val="008E48BF"/>
    <w:rsid w:val="008E4BF7"/>
    <w:rsid w:val="008E4F83"/>
    <w:rsid w:val="008E565D"/>
    <w:rsid w:val="008E5904"/>
    <w:rsid w:val="008E5BCE"/>
    <w:rsid w:val="008E6C8C"/>
    <w:rsid w:val="008F0218"/>
    <w:rsid w:val="008F0CF8"/>
    <w:rsid w:val="008F10A9"/>
    <w:rsid w:val="008F16D3"/>
    <w:rsid w:val="008F1737"/>
    <w:rsid w:val="008F23EB"/>
    <w:rsid w:val="008F2920"/>
    <w:rsid w:val="008F29FC"/>
    <w:rsid w:val="008F2DEA"/>
    <w:rsid w:val="008F375C"/>
    <w:rsid w:val="008F39E2"/>
    <w:rsid w:val="008F3B37"/>
    <w:rsid w:val="008F45CE"/>
    <w:rsid w:val="008F46C8"/>
    <w:rsid w:val="008F55DC"/>
    <w:rsid w:val="008F638B"/>
    <w:rsid w:val="008F6A50"/>
    <w:rsid w:val="008F718B"/>
    <w:rsid w:val="008F795D"/>
    <w:rsid w:val="00900124"/>
    <w:rsid w:val="009001EB"/>
    <w:rsid w:val="00900B19"/>
    <w:rsid w:val="00901FA1"/>
    <w:rsid w:val="009039D1"/>
    <w:rsid w:val="00903D6C"/>
    <w:rsid w:val="00904C29"/>
    <w:rsid w:val="00904D9B"/>
    <w:rsid w:val="00905281"/>
    <w:rsid w:val="009062BC"/>
    <w:rsid w:val="0091010D"/>
    <w:rsid w:val="009115E2"/>
    <w:rsid w:val="009119A7"/>
    <w:rsid w:val="00911B4A"/>
    <w:rsid w:val="00911F9C"/>
    <w:rsid w:val="0091300D"/>
    <w:rsid w:val="00913019"/>
    <w:rsid w:val="00914ADE"/>
    <w:rsid w:val="00914F18"/>
    <w:rsid w:val="00915263"/>
    <w:rsid w:val="0091665F"/>
    <w:rsid w:val="00916A06"/>
    <w:rsid w:val="00920A63"/>
    <w:rsid w:val="00920A78"/>
    <w:rsid w:val="00921AB8"/>
    <w:rsid w:val="00921FA1"/>
    <w:rsid w:val="00922E6A"/>
    <w:rsid w:val="00924254"/>
    <w:rsid w:val="0092530E"/>
    <w:rsid w:val="00925C1D"/>
    <w:rsid w:val="009262A6"/>
    <w:rsid w:val="00926CF2"/>
    <w:rsid w:val="009327E0"/>
    <w:rsid w:val="009333FA"/>
    <w:rsid w:val="00933A6A"/>
    <w:rsid w:val="00933A85"/>
    <w:rsid w:val="00933E00"/>
    <w:rsid w:val="0093473D"/>
    <w:rsid w:val="00934955"/>
    <w:rsid w:val="00934BDB"/>
    <w:rsid w:val="009357A0"/>
    <w:rsid w:val="00935AD2"/>
    <w:rsid w:val="009361E7"/>
    <w:rsid w:val="00936B84"/>
    <w:rsid w:val="0093784A"/>
    <w:rsid w:val="00937ECC"/>
    <w:rsid w:val="009415E6"/>
    <w:rsid w:val="00942FF8"/>
    <w:rsid w:val="00944495"/>
    <w:rsid w:val="00944F09"/>
    <w:rsid w:val="00946557"/>
    <w:rsid w:val="00946F1B"/>
    <w:rsid w:val="0095009F"/>
    <w:rsid w:val="00950657"/>
    <w:rsid w:val="0095160F"/>
    <w:rsid w:val="009517F9"/>
    <w:rsid w:val="00951947"/>
    <w:rsid w:val="009520A7"/>
    <w:rsid w:val="00952174"/>
    <w:rsid w:val="00952201"/>
    <w:rsid w:val="00952426"/>
    <w:rsid w:val="00952620"/>
    <w:rsid w:val="00952E43"/>
    <w:rsid w:val="009531D5"/>
    <w:rsid w:val="00953C64"/>
    <w:rsid w:val="0095492A"/>
    <w:rsid w:val="00955B1F"/>
    <w:rsid w:val="00956F75"/>
    <w:rsid w:val="0095755B"/>
    <w:rsid w:val="00957680"/>
    <w:rsid w:val="00957C7F"/>
    <w:rsid w:val="009602A5"/>
    <w:rsid w:val="009629BF"/>
    <w:rsid w:val="00962F8D"/>
    <w:rsid w:val="00963B61"/>
    <w:rsid w:val="00963EB2"/>
    <w:rsid w:val="00964B1B"/>
    <w:rsid w:val="0096589F"/>
    <w:rsid w:val="00965E48"/>
    <w:rsid w:val="0096667C"/>
    <w:rsid w:val="009666AE"/>
    <w:rsid w:val="009677AF"/>
    <w:rsid w:val="00970A0C"/>
    <w:rsid w:val="00970C7E"/>
    <w:rsid w:val="00972401"/>
    <w:rsid w:val="00973FE5"/>
    <w:rsid w:val="009744AF"/>
    <w:rsid w:val="00974F8C"/>
    <w:rsid w:val="00975BC3"/>
    <w:rsid w:val="009761EA"/>
    <w:rsid w:val="00976C61"/>
    <w:rsid w:val="009775A0"/>
    <w:rsid w:val="0097785D"/>
    <w:rsid w:val="00977AEA"/>
    <w:rsid w:val="00981A2F"/>
    <w:rsid w:val="00981FC0"/>
    <w:rsid w:val="00982DC7"/>
    <w:rsid w:val="0098331C"/>
    <w:rsid w:val="00983B32"/>
    <w:rsid w:val="00983D97"/>
    <w:rsid w:val="00984397"/>
    <w:rsid w:val="0098454F"/>
    <w:rsid w:val="0098470F"/>
    <w:rsid w:val="009847BE"/>
    <w:rsid w:val="0098525F"/>
    <w:rsid w:val="00985512"/>
    <w:rsid w:val="00985B57"/>
    <w:rsid w:val="00985C39"/>
    <w:rsid w:val="009865F0"/>
    <w:rsid w:val="00986B16"/>
    <w:rsid w:val="00987076"/>
    <w:rsid w:val="00987574"/>
    <w:rsid w:val="00987AE5"/>
    <w:rsid w:val="00987FBB"/>
    <w:rsid w:val="009903AB"/>
    <w:rsid w:val="0099076B"/>
    <w:rsid w:val="00990F03"/>
    <w:rsid w:val="00990F4D"/>
    <w:rsid w:val="009911DC"/>
    <w:rsid w:val="00991256"/>
    <w:rsid w:val="009912D5"/>
    <w:rsid w:val="00991E77"/>
    <w:rsid w:val="0099358C"/>
    <w:rsid w:val="00993A00"/>
    <w:rsid w:val="00993AD0"/>
    <w:rsid w:val="009940A1"/>
    <w:rsid w:val="00994B2C"/>
    <w:rsid w:val="00994BFC"/>
    <w:rsid w:val="00994F1A"/>
    <w:rsid w:val="00995248"/>
    <w:rsid w:val="00995640"/>
    <w:rsid w:val="009956AF"/>
    <w:rsid w:val="0099586A"/>
    <w:rsid w:val="00995BB8"/>
    <w:rsid w:val="00995F91"/>
    <w:rsid w:val="00996138"/>
    <w:rsid w:val="00996574"/>
    <w:rsid w:val="00997825"/>
    <w:rsid w:val="00997B9F"/>
    <w:rsid w:val="00997EC8"/>
    <w:rsid w:val="009A1D70"/>
    <w:rsid w:val="009A2B7E"/>
    <w:rsid w:val="009A30D1"/>
    <w:rsid w:val="009A3AFA"/>
    <w:rsid w:val="009A40F6"/>
    <w:rsid w:val="009A4CEC"/>
    <w:rsid w:val="009A5B0D"/>
    <w:rsid w:val="009A6369"/>
    <w:rsid w:val="009A7281"/>
    <w:rsid w:val="009A7343"/>
    <w:rsid w:val="009A77C0"/>
    <w:rsid w:val="009A79E0"/>
    <w:rsid w:val="009B0210"/>
    <w:rsid w:val="009B03F8"/>
    <w:rsid w:val="009B0AA8"/>
    <w:rsid w:val="009B0D76"/>
    <w:rsid w:val="009B2271"/>
    <w:rsid w:val="009B270A"/>
    <w:rsid w:val="009B294D"/>
    <w:rsid w:val="009B2AD3"/>
    <w:rsid w:val="009B4614"/>
    <w:rsid w:val="009B72ED"/>
    <w:rsid w:val="009C053A"/>
    <w:rsid w:val="009C0D0A"/>
    <w:rsid w:val="009C0DB4"/>
    <w:rsid w:val="009C17AF"/>
    <w:rsid w:val="009C1F74"/>
    <w:rsid w:val="009C28C5"/>
    <w:rsid w:val="009C2D70"/>
    <w:rsid w:val="009C4398"/>
    <w:rsid w:val="009C44D6"/>
    <w:rsid w:val="009C47F2"/>
    <w:rsid w:val="009C4FF5"/>
    <w:rsid w:val="009C502F"/>
    <w:rsid w:val="009C56A5"/>
    <w:rsid w:val="009C5A37"/>
    <w:rsid w:val="009C639C"/>
    <w:rsid w:val="009C7632"/>
    <w:rsid w:val="009C7647"/>
    <w:rsid w:val="009C781F"/>
    <w:rsid w:val="009C7DCF"/>
    <w:rsid w:val="009D034F"/>
    <w:rsid w:val="009D0DD5"/>
    <w:rsid w:val="009D0E51"/>
    <w:rsid w:val="009D13EB"/>
    <w:rsid w:val="009D1BFA"/>
    <w:rsid w:val="009D1E33"/>
    <w:rsid w:val="009D25ED"/>
    <w:rsid w:val="009D3BD2"/>
    <w:rsid w:val="009D4B12"/>
    <w:rsid w:val="009D583E"/>
    <w:rsid w:val="009D5D82"/>
    <w:rsid w:val="009D6A19"/>
    <w:rsid w:val="009D6C45"/>
    <w:rsid w:val="009D7333"/>
    <w:rsid w:val="009D7EF4"/>
    <w:rsid w:val="009E0504"/>
    <w:rsid w:val="009E0EA5"/>
    <w:rsid w:val="009E1472"/>
    <w:rsid w:val="009E1F44"/>
    <w:rsid w:val="009E2D0A"/>
    <w:rsid w:val="009E3041"/>
    <w:rsid w:val="009E33A1"/>
    <w:rsid w:val="009E34A8"/>
    <w:rsid w:val="009E3DC5"/>
    <w:rsid w:val="009E4B73"/>
    <w:rsid w:val="009E50E1"/>
    <w:rsid w:val="009E5270"/>
    <w:rsid w:val="009E536D"/>
    <w:rsid w:val="009E5CCC"/>
    <w:rsid w:val="009F0929"/>
    <w:rsid w:val="009F0C30"/>
    <w:rsid w:val="009F1CCC"/>
    <w:rsid w:val="009F24DB"/>
    <w:rsid w:val="009F2902"/>
    <w:rsid w:val="009F3102"/>
    <w:rsid w:val="009F3586"/>
    <w:rsid w:val="009F3EC8"/>
    <w:rsid w:val="009F41FE"/>
    <w:rsid w:val="009F4E1A"/>
    <w:rsid w:val="009F4EDA"/>
    <w:rsid w:val="009F636E"/>
    <w:rsid w:val="009F6CB6"/>
    <w:rsid w:val="009F6EB4"/>
    <w:rsid w:val="00A00CF2"/>
    <w:rsid w:val="00A01584"/>
    <w:rsid w:val="00A01BDB"/>
    <w:rsid w:val="00A01C78"/>
    <w:rsid w:val="00A02001"/>
    <w:rsid w:val="00A021FD"/>
    <w:rsid w:val="00A026A1"/>
    <w:rsid w:val="00A02916"/>
    <w:rsid w:val="00A04648"/>
    <w:rsid w:val="00A047E8"/>
    <w:rsid w:val="00A04996"/>
    <w:rsid w:val="00A050EE"/>
    <w:rsid w:val="00A06D7F"/>
    <w:rsid w:val="00A075FB"/>
    <w:rsid w:val="00A11185"/>
    <w:rsid w:val="00A12F8C"/>
    <w:rsid w:val="00A149BD"/>
    <w:rsid w:val="00A15250"/>
    <w:rsid w:val="00A16D2D"/>
    <w:rsid w:val="00A175A0"/>
    <w:rsid w:val="00A1761F"/>
    <w:rsid w:val="00A179BF"/>
    <w:rsid w:val="00A2217B"/>
    <w:rsid w:val="00A229C0"/>
    <w:rsid w:val="00A2320D"/>
    <w:rsid w:val="00A23DBF"/>
    <w:rsid w:val="00A24063"/>
    <w:rsid w:val="00A2580B"/>
    <w:rsid w:val="00A258DA"/>
    <w:rsid w:val="00A2756E"/>
    <w:rsid w:val="00A27F4B"/>
    <w:rsid w:val="00A30978"/>
    <w:rsid w:val="00A30F94"/>
    <w:rsid w:val="00A317E9"/>
    <w:rsid w:val="00A319A4"/>
    <w:rsid w:val="00A329A2"/>
    <w:rsid w:val="00A337E3"/>
    <w:rsid w:val="00A33A88"/>
    <w:rsid w:val="00A34ED4"/>
    <w:rsid w:val="00A350A2"/>
    <w:rsid w:val="00A359B9"/>
    <w:rsid w:val="00A36B28"/>
    <w:rsid w:val="00A374BB"/>
    <w:rsid w:val="00A40399"/>
    <w:rsid w:val="00A409CE"/>
    <w:rsid w:val="00A40C08"/>
    <w:rsid w:val="00A414C3"/>
    <w:rsid w:val="00A42019"/>
    <w:rsid w:val="00A420A4"/>
    <w:rsid w:val="00A4221E"/>
    <w:rsid w:val="00A43E3F"/>
    <w:rsid w:val="00A441D6"/>
    <w:rsid w:val="00A44A48"/>
    <w:rsid w:val="00A45E02"/>
    <w:rsid w:val="00A474BB"/>
    <w:rsid w:val="00A506F9"/>
    <w:rsid w:val="00A513E9"/>
    <w:rsid w:val="00A51ECC"/>
    <w:rsid w:val="00A52A4E"/>
    <w:rsid w:val="00A53CB3"/>
    <w:rsid w:val="00A53D79"/>
    <w:rsid w:val="00A5517D"/>
    <w:rsid w:val="00A5570B"/>
    <w:rsid w:val="00A5577B"/>
    <w:rsid w:val="00A55F1F"/>
    <w:rsid w:val="00A57518"/>
    <w:rsid w:val="00A57DF1"/>
    <w:rsid w:val="00A57DF2"/>
    <w:rsid w:val="00A6024C"/>
    <w:rsid w:val="00A60709"/>
    <w:rsid w:val="00A60B8E"/>
    <w:rsid w:val="00A61114"/>
    <w:rsid w:val="00A625E4"/>
    <w:rsid w:val="00A626C6"/>
    <w:rsid w:val="00A6311B"/>
    <w:rsid w:val="00A64751"/>
    <w:rsid w:val="00A6491A"/>
    <w:rsid w:val="00A64962"/>
    <w:rsid w:val="00A65245"/>
    <w:rsid w:val="00A652DE"/>
    <w:rsid w:val="00A65855"/>
    <w:rsid w:val="00A65AC0"/>
    <w:rsid w:val="00A65B1C"/>
    <w:rsid w:val="00A66508"/>
    <w:rsid w:val="00A6687E"/>
    <w:rsid w:val="00A6694A"/>
    <w:rsid w:val="00A66DE0"/>
    <w:rsid w:val="00A66FC3"/>
    <w:rsid w:val="00A7070A"/>
    <w:rsid w:val="00A70810"/>
    <w:rsid w:val="00A70CDD"/>
    <w:rsid w:val="00A719FF"/>
    <w:rsid w:val="00A72DD0"/>
    <w:rsid w:val="00A72F4A"/>
    <w:rsid w:val="00A73ED8"/>
    <w:rsid w:val="00A7416A"/>
    <w:rsid w:val="00A74561"/>
    <w:rsid w:val="00A753FC"/>
    <w:rsid w:val="00A77285"/>
    <w:rsid w:val="00A77BF8"/>
    <w:rsid w:val="00A8019E"/>
    <w:rsid w:val="00A80240"/>
    <w:rsid w:val="00A81220"/>
    <w:rsid w:val="00A81EFA"/>
    <w:rsid w:val="00A821C4"/>
    <w:rsid w:val="00A82201"/>
    <w:rsid w:val="00A825B8"/>
    <w:rsid w:val="00A826A1"/>
    <w:rsid w:val="00A829C8"/>
    <w:rsid w:val="00A82EC4"/>
    <w:rsid w:val="00A83D6D"/>
    <w:rsid w:val="00A8427D"/>
    <w:rsid w:val="00A8439F"/>
    <w:rsid w:val="00A8443A"/>
    <w:rsid w:val="00A85AFC"/>
    <w:rsid w:val="00A86240"/>
    <w:rsid w:val="00A878D9"/>
    <w:rsid w:val="00A87AAE"/>
    <w:rsid w:val="00A87B6E"/>
    <w:rsid w:val="00A901AE"/>
    <w:rsid w:val="00A90E9C"/>
    <w:rsid w:val="00A91532"/>
    <w:rsid w:val="00A91639"/>
    <w:rsid w:val="00A923C3"/>
    <w:rsid w:val="00A93913"/>
    <w:rsid w:val="00A9403E"/>
    <w:rsid w:val="00A94580"/>
    <w:rsid w:val="00A95AC1"/>
    <w:rsid w:val="00A96F85"/>
    <w:rsid w:val="00A97192"/>
    <w:rsid w:val="00AA0643"/>
    <w:rsid w:val="00AA1002"/>
    <w:rsid w:val="00AA2402"/>
    <w:rsid w:val="00AA2C5A"/>
    <w:rsid w:val="00AA36F0"/>
    <w:rsid w:val="00AA3B8F"/>
    <w:rsid w:val="00AA4172"/>
    <w:rsid w:val="00AA4E79"/>
    <w:rsid w:val="00AA547F"/>
    <w:rsid w:val="00AA593B"/>
    <w:rsid w:val="00AA5D10"/>
    <w:rsid w:val="00AA6F2D"/>
    <w:rsid w:val="00AA7279"/>
    <w:rsid w:val="00AA7AA5"/>
    <w:rsid w:val="00AA7C67"/>
    <w:rsid w:val="00AA7D8D"/>
    <w:rsid w:val="00AB00D4"/>
    <w:rsid w:val="00AB05EB"/>
    <w:rsid w:val="00AB07A3"/>
    <w:rsid w:val="00AB0BE6"/>
    <w:rsid w:val="00AB0DA7"/>
    <w:rsid w:val="00AB17E7"/>
    <w:rsid w:val="00AB3375"/>
    <w:rsid w:val="00AB3627"/>
    <w:rsid w:val="00AB4809"/>
    <w:rsid w:val="00AB5D4B"/>
    <w:rsid w:val="00AB6430"/>
    <w:rsid w:val="00AB6466"/>
    <w:rsid w:val="00AB64B5"/>
    <w:rsid w:val="00AB65CF"/>
    <w:rsid w:val="00AB734E"/>
    <w:rsid w:val="00AB7D61"/>
    <w:rsid w:val="00AB7E83"/>
    <w:rsid w:val="00AC08B1"/>
    <w:rsid w:val="00AC0CDE"/>
    <w:rsid w:val="00AC2067"/>
    <w:rsid w:val="00AC28F8"/>
    <w:rsid w:val="00AC2999"/>
    <w:rsid w:val="00AC33E7"/>
    <w:rsid w:val="00AC4D05"/>
    <w:rsid w:val="00AC59AF"/>
    <w:rsid w:val="00AC5DF2"/>
    <w:rsid w:val="00AC6666"/>
    <w:rsid w:val="00AC6D78"/>
    <w:rsid w:val="00AC7095"/>
    <w:rsid w:val="00AC73FF"/>
    <w:rsid w:val="00AD17C7"/>
    <w:rsid w:val="00AD1DAC"/>
    <w:rsid w:val="00AD2EE2"/>
    <w:rsid w:val="00AD3521"/>
    <w:rsid w:val="00AD3DFE"/>
    <w:rsid w:val="00AD3FD6"/>
    <w:rsid w:val="00AD4037"/>
    <w:rsid w:val="00AD45E8"/>
    <w:rsid w:val="00AD5DED"/>
    <w:rsid w:val="00AD68E3"/>
    <w:rsid w:val="00AD6A36"/>
    <w:rsid w:val="00AE00E1"/>
    <w:rsid w:val="00AE1F44"/>
    <w:rsid w:val="00AE2529"/>
    <w:rsid w:val="00AE26B7"/>
    <w:rsid w:val="00AE3AEA"/>
    <w:rsid w:val="00AE3CCD"/>
    <w:rsid w:val="00AE3FBD"/>
    <w:rsid w:val="00AE4512"/>
    <w:rsid w:val="00AE4A34"/>
    <w:rsid w:val="00AE5342"/>
    <w:rsid w:val="00AE64AF"/>
    <w:rsid w:val="00AE6A63"/>
    <w:rsid w:val="00AE7062"/>
    <w:rsid w:val="00AE766C"/>
    <w:rsid w:val="00AE7A5C"/>
    <w:rsid w:val="00AF005F"/>
    <w:rsid w:val="00AF019C"/>
    <w:rsid w:val="00AF12E4"/>
    <w:rsid w:val="00AF1B6E"/>
    <w:rsid w:val="00AF1E66"/>
    <w:rsid w:val="00AF27B7"/>
    <w:rsid w:val="00AF2817"/>
    <w:rsid w:val="00AF40DC"/>
    <w:rsid w:val="00AF47C9"/>
    <w:rsid w:val="00AF59C9"/>
    <w:rsid w:val="00AF5AB6"/>
    <w:rsid w:val="00AF5F02"/>
    <w:rsid w:val="00AF62F1"/>
    <w:rsid w:val="00AF66C8"/>
    <w:rsid w:val="00AF69AF"/>
    <w:rsid w:val="00AF6E94"/>
    <w:rsid w:val="00B00580"/>
    <w:rsid w:val="00B01409"/>
    <w:rsid w:val="00B01931"/>
    <w:rsid w:val="00B01AF1"/>
    <w:rsid w:val="00B01E02"/>
    <w:rsid w:val="00B02DCC"/>
    <w:rsid w:val="00B03E91"/>
    <w:rsid w:val="00B0439C"/>
    <w:rsid w:val="00B05B53"/>
    <w:rsid w:val="00B0681C"/>
    <w:rsid w:val="00B10C02"/>
    <w:rsid w:val="00B1185B"/>
    <w:rsid w:val="00B1231F"/>
    <w:rsid w:val="00B126F9"/>
    <w:rsid w:val="00B12E23"/>
    <w:rsid w:val="00B13429"/>
    <w:rsid w:val="00B136EB"/>
    <w:rsid w:val="00B13883"/>
    <w:rsid w:val="00B13B8C"/>
    <w:rsid w:val="00B13C21"/>
    <w:rsid w:val="00B13ED6"/>
    <w:rsid w:val="00B144F7"/>
    <w:rsid w:val="00B145F7"/>
    <w:rsid w:val="00B15DE7"/>
    <w:rsid w:val="00B16150"/>
    <w:rsid w:val="00B1633D"/>
    <w:rsid w:val="00B167C4"/>
    <w:rsid w:val="00B16839"/>
    <w:rsid w:val="00B169E6"/>
    <w:rsid w:val="00B16E75"/>
    <w:rsid w:val="00B17BF4"/>
    <w:rsid w:val="00B20622"/>
    <w:rsid w:val="00B212B7"/>
    <w:rsid w:val="00B213AB"/>
    <w:rsid w:val="00B2210B"/>
    <w:rsid w:val="00B23834"/>
    <w:rsid w:val="00B24157"/>
    <w:rsid w:val="00B247BB"/>
    <w:rsid w:val="00B24978"/>
    <w:rsid w:val="00B25CCB"/>
    <w:rsid w:val="00B263F2"/>
    <w:rsid w:val="00B263FB"/>
    <w:rsid w:val="00B277BF"/>
    <w:rsid w:val="00B27C7E"/>
    <w:rsid w:val="00B30018"/>
    <w:rsid w:val="00B3039E"/>
    <w:rsid w:val="00B305A3"/>
    <w:rsid w:val="00B3109B"/>
    <w:rsid w:val="00B310C8"/>
    <w:rsid w:val="00B33D0C"/>
    <w:rsid w:val="00B34578"/>
    <w:rsid w:val="00B35251"/>
    <w:rsid w:val="00B35A66"/>
    <w:rsid w:val="00B3665F"/>
    <w:rsid w:val="00B37035"/>
    <w:rsid w:val="00B37CA7"/>
    <w:rsid w:val="00B41C08"/>
    <w:rsid w:val="00B421C1"/>
    <w:rsid w:val="00B42D48"/>
    <w:rsid w:val="00B43556"/>
    <w:rsid w:val="00B4385D"/>
    <w:rsid w:val="00B445E1"/>
    <w:rsid w:val="00B46785"/>
    <w:rsid w:val="00B46FCC"/>
    <w:rsid w:val="00B46FF0"/>
    <w:rsid w:val="00B47528"/>
    <w:rsid w:val="00B47692"/>
    <w:rsid w:val="00B476D6"/>
    <w:rsid w:val="00B47F7B"/>
    <w:rsid w:val="00B47FA0"/>
    <w:rsid w:val="00B50ABE"/>
    <w:rsid w:val="00B510A2"/>
    <w:rsid w:val="00B514C3"/>
    <w:rsid w:val="00B52404"/>
    <w:rsid w:val="00B52CC3"/>
    <w:rsid w:val="00B53C10"/>
    <w:rsid w:val="00B53CDA"/>
    <w:rsid w:val="00B540D0"/>
    <w:rsid w:val="00B548B4"/>
    <w:rsid w:val="00B55339"/>
    <w:rsid w:val="00B55660"/>
    <w:rsid w:val="00B558AD"/>
    <w:rsid w:val="00B55A6E"/>
    <w:rsid w:val="00B55D72"/>
    <w:rsid w:val="00B5622D"/>
    <w:rsid w:val="00B604E0"/>
    <w:rsid w:val="00B619A9"/>
    <w:rsid w:val="00B6213C"/>
    <w:rsid w:val="00B624ED"/>
    <w:rsid w:val="00B63921"/>
    <w:rsid w:val="00B640AA"/>
    <w:rsid w:val="00B65568"/>
    <w:rsid w:val="00B65842"/>
    <w:rsid w:val="00B65FC4"/>
    <w:rsid w:val="00B674EE"/>
    <w:rsid w:val="00B678CC"/>
    <w:rsid w:val="00B67E1C"/>
    <w:rsid w:val="00B67E1F"/>
    <w:rsid w:val="00B70033"/>
    <w:rsid w:val="00B702F5"/>
    <w:rsid w:val="00B714B8"/>
    <w:rsid w:val="00B71D68"/>
    <w:rsid w:val="00B72570"/>
    <w:rsid w:val="00B727D2"/>
    <w:rsid w:val="00B75982"/>
    <w:rsid w:val="00B762A0"/>
    <w:rsid w:val="00B802CC"/>
    <w:rsid w:val="00B81C52"/>
    <w:rsid w:val="00B823FA"/>
    <w:rsid w:val="00B8265A"/>
    <w:rsid w:val="00B8312C"/>
    <w:rsid w:val="00B834C2"/>
    <w:rsid w:val="00B836DD"/>
    <w:rsid w:val="00B83D3B"/>
    <w:rsid w:val="00B83F69"/>
    <w:rsid w:val="00B843DC"/>
    <w:rsid w:val="00B849FC"/>
    <w:rsid w:val="00B84C00"/>
    <w:rsid w:val="00B861AB"/>
    <w:rsid w:val="00B86886"/>
    <w:rsid w:val="00B86F3E"/>
    <w:rsid w:val="00B87A8D"/>
    <w:rsid w:val="00B87AEA"/>
    <w:rsid w:val="00B87D4C"/>
    <w:rsid w:val="00B87E41"/>
    <w:rsid w:val="00B92179"/>
    <w:rsid w:val="00B93986"/>
    <w:rsid w:val="00B943DF"/>
    <w:rsid w:val="00B94A39"/>
    <w:rsid w:val="00B94A7A"/>
    <w:rsid w:val="00B94D7E"/>
    <w:rsid w:val="00B95B6D"/>
    <w:rsid w:val="00B95C4B"/>
    <w:rsid w:val="00B95ED1"/>
    <w:rsid w:val="00B9626F"/>
    <w:rsid w:val="00B96324"/>
    <w:rsid w:val="00B9644E"/>
    <w:rsid w:val="00BA041D"/>
    <w:rsid w:val="00BA10B6"/>
    <w:rsid w:val="00BA175B"/>
    <w:rsid w:val="00BA1EBD"/>
    <w:rsid w:val="00BA2A11"/>
    <w:rsid w:val="00BA3002"/>
    <w:rsid w:val="00BA3078"/>
    <w:rsid w:val="00BA31F8"/>
    <w:rsid w:val="00BA33FD"/>
    <w:rsid w:val="00BA3AE0"/>
    <w:rsid w:val="00BA3D55"/>
    <w:rsid w:val="00BA49ED"/>
    <w:rsid w:val="00BA4CE8"/>
    <w:rsid w:val="00BA56C7"/>
    <w:rsid w:val="00BA58D5"/>
    <w:rsid w:val="00BA5F52"/>
    <w:rsid w:val="00BA60B8"/>
    <w:rsid w:val="00BA6E71"/>
    <w:rsid w:val="00BA7481"/>
    <w:rsid w:val="00BA7653"/>
    <w:rsid w:val="00BA7D71"/>
    <w:rsid w:val="00BB0246"/>
    <w:rsid w:val="00BB15CD"/>
    <w:rsid w:val="00BB19BC"/>
    <w:rsid w:val="00BB1BEB"/>
    <w:rsid w:val="00BB2353"/>
    <w:rsid w:val="00BB276B"/>
    <w:rsid w:val="00BB2810"/>
    <w:rsid w:val="00BB2A02"/>
    <w:rsid w:val="00BB2DCA"/>
    <w:rsid w:val="00BB2FF9"/>
    <w:rsid w:val="00BB365C"/>
    <w:rsid w:val="00BB39B3"/>
    <w:rsid w:val="00BB4D57"/>
    <w:rsid w:val="00BB4F29"/>
    <w:rsid w:val="00BB5D46"/>
    <w:rsid w:val="00BB5F54"/>
    <w:rsid w:val="00BB74AE"/>
    <w:rsid w:val="00BB7E27"/>
    <w:rsid w:val="00BC076C"/>
    <w:rsid w:val="00BC10CF"/>
    <w:rsid w:val="00BC1AF1"/>
    <w:rsid w:val="00BC2BB9"/>
    <w:rsid w:val="00BC336B"/>
    <w:rsid w:val="00BC3562"/>
    <w:rsid w:val="00BC389A"/>
    <w:rsid w:val="00BC4108"/>
    <w:rsid w:val="00BC465A"/>
    <w:rsid w:val="00BC47AC"/>
    <w:rsid w:val="00BC55E7"/>
    <w:rsid w:val="00BC58D9"/>
    <w:rsid w:val="00BC5B22"/>
    <w:rsid w:val="00BC678B"/>
    <w:rsid w:val="00BC6D65"/>
    <w:rsid w:val="00BC6DC6"/>
    <w:rsid w:val="00BD040B"/>
    <w:rsid w:val="00BD0657"/>
    <w:rsid w:val="00BD10E9"/>
    <w:rsid w:val="00BD16A9"/>
    <w:rsid w:val="00BD1816"/>
    <w:rsid w:val="00BD2225"/>
    <w:rsid w:val="00BD2801"/>
    <w:rsid w:val="00BD3537"/>
    <w:rsid w:val="00BD3E2F"/>
    <w:rsid w:val="00BD40A1"/>
    <w:rsid w:val="00BD43D8"/>
    <w:rsid w:val="00BD45D2"/>
    <w:rsid w:val="00BD4B51"/>
    <w:rsid w:val="00BD558A"/>
    <w:rsid w:val="00BD5FD8"/>
    <w:rsid w:val="00BD629F"/>
    <w:rsid w:val="00BD7861"/>
    <w:rsid w:val="00BD7FA5"/>
    <w:rsid w:val="00BE02AE"/>
    <w:rsid w:val="00BE08CE"/>
    <w:rsid w:val="00BE1F9B"/>
    <w:rsid w:val="00BE268A"/>
    <w:rsid w:val="00BE294A"/>
    <w:rsid w:val="00BE2C2F"/>
    <w:rsid w:val="00BE3147"/>
    <w:rsid w:val="00BE3F18"/>
    <w:rsid w:val="00BE5705"/>
    <w:rsid w:val="00BE5806"/>
    <w:rsid w:val="00BE5885"/>
    <w:rsid w:val="00BE6F3F"/>
    <w:rsid w:val="00BE71EC"/>
    <w:rsid w:val="00BE76E9"/>
    <w:rsid w:val="00BE76F6"/>
    <w:rsid w:val="00BE7EC2"/>
    <w:rsid w:val="00BF0A06"/>
    <w:rsid w:val="00BF132E"/>
    <w:rsid w:val="00BF1AC0"/>
    <w:rsid w:val="00BF1F92"/>
    <w:rsid w:val="00BF2108"/>
    <w:rsid w:val="00BF27E6"/>
    <w:rsid w:val="00BF2A23"/>
    <w:rsid w:val="00BF2E66"/>
    <w:rsid w:val="00BF31BD"/>
    <w:rsid w:val="00BF32A5"/>
    <w:rsid w:val="00BF3BB3"/>
    <w:rsid w:val="00BF443F"/>
    <w:rsid w:val="00BF5C87"/>
    <w:rsid w:val="00BF7B33"/>
    <w:rsid w:val="00C005CC"/>
    <w:rsid w:val="00C00702"/>
    <w:rsid w:val="00C0174B"/>
    <w:rsid w:val="00C019F0"/>
    <w:rsid w:val="00C01DB8"/>
    <w:rsid w:val="00C01F57"/>
    <w:rsid w:val="00C024C1"/>
    <w:rsid w:val="00C032E2"/>
    <w:rsid w:val="00C043F9"/>
    <w:rsid w:val="00C0482E"/>
    <w:rsid w:val="00C051BA"/>
    <w:rsid w:val="00C0565A"/>
    <w:rsid w:val="00C05F30"/>
    <w:rsid w:val="00C0615E"/>
    <w:rsid w:val="00C06623"/>
    <w:rsid w:val="00C068E2"/>
    <w:rsid w:val="00C06A75"/>
    <w:rsid w:val="00C06F29"/>
    <w:rsid w:val="00C070E5"/>
    <w:rsid w:val="00C0739A"/>
    <w:rsid w:val="00C07706"/>
    <w:rsid w:val="00C10285"/>
    <w:rsid w:val="00C10B39"/>
    <w:rsid w:val="00C122FF"/>
    <w:rsid w:val="00C138CE"/>
    <w:rsid w:val="00C13A5A"/>
    <w:rsid w:val="00C14A3F"/>
    <w:rsid w:val="00C14D52"/>
    <w:rsid w:val="00C15001"/>
    <w:rsid w:val="00C15A6D"/>
    <w:rsid w:val="00C166AA"/>
    <w:rsid w:val="00C16743"/>
    <w:rsid w:val="00C16941"/>
    <w:rsid w:val="00C16E14"/>
    <w:rsid w:val="00C1765E"/>
    <w:rsid w:val="00C17B1A"/>
    <w:rsid w:val="00C2007E"/>
    <w:rsid w:val="00C2082C"/>
    <w:rsid w:val="00C20E3D"/>
    <w:rsid w:val="00C211A2"/>
    <w:rsid w:val="00C219CA"/>
    <w:rsid w:val="00C21A0F"/>
    <w:rsid w:val="00C22B2C"/>
    <w:rsid w:val="00C22E09"/>
    <w:rsid w:val="00C23047"/>
    <w:rsid w:val="00C235BE"/>
    <w:rsid w:val="00C23EC9"/>
    <w:rsid w:val="00C24D9F"/>
    <w:rsid w:val="00C25B04"/>
    <w:rsid w:val="00C25EA6"/>
    <w:rsid w:val="00C268FD"/>
    <w:rsid w:val="00C27922"/>
    <w:rsid w:val="00C2797F"/>
    <w:rsid w:val="00C27D93"/>
    <w:rsid w:val="00C3019A"/>
    <w:rsid w:val="00C3059E"/>
    <w:rsid w:val="00C30CEA"/>
    <w:rsid w:val="00C30D96"/>
    <w:rsid w:val="00C317DE"/>
    <w:rsid w:val="00C32E20"/>
    <w:rsid w:val="00C333A9"/>
    <w:rsid w:val="00C3373B"/>
    <w:rsid w:val="00C33D96"/>
    <w:rsid w:val="00C3418B"/>
    <w:rsid w:val="00C344C5"/>
    <w:rsid w:val="00C3462A"/>
    <w:rsid w:val="00C34843"/>
    <w:rsid w:val="00C35E7D"/>
    <w:rsid w:val="00C35E8D"/>
    <w:rsid w:val="00C360C7"/>
    <w:rsid w:val="00C363C7"/>
    <w:rsid w:val="00C36510"/>
    <w:rsid w:val="00C36550"/>
    <w:rsid w:val="00C36A5E"/>
    <w:rsid w:val="00C36C70"/>
    <w:rsid w:val="00C36CCF"/>
    <w:rsid w:val="00C37704"/>
    <w:rsid w:val="00C37767"/>
    <w:rsid w:val="00C37817"/>
    <w:rsid w:val="00C40974"/>
    <w:rsid w:val="00C40CEA"/>
    <w:rsid w:val="00C41581"/>
    <w:rsid w:val="00C43744"/>
    <w:rsid w:val="00C43C8C"/>
    <w:rsid w:val="00C43D49"/>
    <w:rsid w:val="00C44B52"/>
    <w:rsid w:val="00C44D02"/>
    <w:rsid w:val="00C4653B"/>
    <w:rsid w:val="00C46982"/>
    <w:rsid w:val="00C500BC"/>
    <w:rsid w:val="00C50FC2"/>
    <w:rsid w:val="00C51763"/>
    <w:rsid w:val="00C51C30"/>
    <w:rsid w:val="00C52C6A"/>
    <w:rsid w:val="00C530BB"/>
    <w:rsid w:val="00C54B01"/>
    <w:rsid w:val="00C557FA"/>
    <w:rsid w:val="00C55B37"/>
    <w:rsid w:val="00C567AC"/>
    <w:rsid w:val="00C56E09"/>
    <w:rsid w:val="00C571EC"/>
    <w:rsid w:val="00C578AE"/>
    <w:rsid w:val="00C57B6E"/>
    <w:rsid w:val="00C60118"/>
    <w:rsid w:val="00C60A38"/>
    <w:rsid w:val="00C6161D"/>
    <w:rsid w:val="00C61C70"/>
    <w:rsid w:val="00C61CE0"/>
    <w:rsid w:val="00C6216C"/>
    <w:rsid w:val="00C6244F"/>
    <w:rsid w:val="00C6311D"/>
    <w:rsid w:val="00C63692"/>
    <w:rsid w:val="00C64682"/>
    <w:rsid w:val="00C646E3"/>
    <w:rsid w:val="00C64732"/>
    <w:rsid w:val="00C64CFD"/>
    <w:rsid w:val="00C6580C"/>
    <w:rsid w:val="00C70CCC"/>
    <w:rsid w:val="00C71481"/>
    <w:rsid w:val="00C72278"/>
    <w:rsid w:val="00C72F0D"/>
    <w:rsid w:val="00C730AB"/>
    <w:rsid w:val="00C7399F"/>
    <w:rsid w:val="00C73FBB"/>
    <w:rsid w:val="00C746CE"/>
    <w:rsid w:val="00C751FA"/>
    <w:rsid w:val="00C75C27"/>
    <w:rsid w:val="00C75F30"/>
    <w:rsid w:val="00C76C13"/>
    <w:rsid w:val="00C76FAE"/>
    <w:rsid w:val="00C778A3"/>
    <w:rsid w:val="00C8088B"/>
    <w:rsid w:val="00C80FE4"/>
    <w:rsid w:val="00C82FF6"/>
    <w:rsid w:val="00C837A3"/>
    <w:rsid w:val="00C84655"/>
    <w:rsid w:val="00C85052"/>
    <w:rsid w:val="00C8517D"/>
    <w:rsid w:val="00C85506"/>
    <w:rsid w:val="00C855DE"/>
    <w:rsid w:val="00C85FEB"/>
    <w:rsid w:val="00C8616D"/>
    <w:rsid w:val="00C9147B"/>
    <w:rsid w:val="00C91AF4"/>
    <w:rsid w:val="00C929CC"/>
    <w:rsid w:val="00C929DB"/>
    <w:rsid w:val="00C92BB2"/>
    <w:rsid w:val="00C930C4"/>
    <w:rsid w:val="00C949ED"/>
    <w:rsid w:val="00C9537E"/>
    <w:rsid w:val="00C95451"/>
    <w:rsid w:val="00C95F62"/>
    <w:rsid w:val="00C96315"/>
    <w:rsid w:val="00C9652B"/>
    <w:rsid w:val="00C9679C"/>
    <w:rsid w:val="00C967FB"/>
    <w:rsid w:val="00C96EE4"/>
    <w:rsid w:val="00C96FED"/>
    <w:rsid w:val="00C977DA"/>
    <w:rsid w:val="00CA0229"/>
    <w:rsid w:val="00CA0494"/>
    <w:rsid w:val="00CA0659"/>
    <w:rsid w:val="00CA0D2A"/>
    <w:rsid w:val="00CA242A"/>
    <w:rsid w:val="00CA2A32"/>
    <w:rsid w:val="00CA2A76"/>
    <w:rsid w:val="00CA32D7"/>
    <w:rsid w:val="00CA3B91"/>
    <w:rsid w:val="00CA4AD9"/>
    <w:rsid w:val="00CA4DDB"/>
    <w:rsid w:val="00CA5308"/>
    <w:rsid w:val="00CA66C9"/>
    <w:rsid w:val="00CA71ED"/>
    <w:rsid w:val="00CA73F7"/>
    <w:rsid w:val="00CA7655"/>
    <w:rsid w:val="00CA7BDB"/>
    <w:rsid w:val="00CA7CFA"/>
    <w:rsid w:val="00CB0142"/>
    <w:rsid w:val="00CB0808"/>
    <w:rsid w:val="00CB29E1"/>
    <w:rsid w:val="00CB34C3"/>
    <w:rsid w:val="00CB3FBF"/>
    <w:rsid w:val="00CB469B"/>
    <w:rsid w:val="00CB5369"/>
    <w:rsid w:val="00CB5456"/>
    <w:rsid w:val="00CB5DF4"/>
    <w:rsid w:val="00CB614B"/>
    <w:rsid w:val="00CB64C5"/>
    <w:rsid w:val="00CB6638"/>
    <w:rsid w:val="00CB668D"/>
    <w:rsid w:val="00CB6916"/>
    <w:rsid w:val="00CB6C00"/>
    <w:rsid w:val="00CC1564"/>
    <w:rsid w:val="00CC2259"/>
    <w:rsid w:val="00CC24EE"/>
    <w:rsid w:val="00CC2890"/>
    <w:rsid w:val="00CC30CE"/>
    <w:rsid w:val="00CC397E"/>
    <w:rsid w:val="00CC3D7F"/>
    <w:rsid w:val="00CC4168"/>
    <w:rsid w:val="00CC487C"/>
    <w:rsid w:val="00CC4947"/>
    <w:rsid w:val="00CC4C81"/>
    <w:rsid w:val="00CC672D"/>
    <w:rsid w:val="00CC691C"/>
    <w:rsid w:val="00CC6AFD"/>
    <w:rsid w:val="00CC6D7C"/>
    <w:rsid w:val="00CC7F8D"/>
    <w:rsid w:val="00CD01E6"/>
    <w:rsid w:val="00CD1021"/>
    <w:rsid w:val="00CD1055"/>
    <w:rsid w:val="00CD1946"/>
    <w:rsid w:val="00CD227F"/>
    <w:rsid w:val="00CD2FBA"/>
    <w:rsid w:val="00CD3791"/>
    <w:rsid w:val="00CD3A4C"/>
    <w:rsid w:val="00CD4C19"/>
    <w:rsid w:val="00CD4E9E"/>
    <w:rsid w:val="00CD578C"/>
    <w:rsid w:val="00CD5CDA"/>
    <w:rsid w:val="00CD6AA4"/>
    <w:rsid w:val="00CD78AE"/>
    <w:rsid w:val="00CD7950"/>
    <w:rsid w:val="00CE013C"/>
    <w:rsid w:val="00CE1167"/>
    <w:rsid w:val="00CE19A0"/>
    <w:rsid w:val="00CE1D91"/>
    <w:rsid w:val="00CE25A9"/>
    <w:rsid w:val="00CE36A7"/>
    <w:rsid w:val="00CE42AF"/>
    <w:rsid w:val="00CE42B4"/>
    <w:rsid w:val="00CE4426"/>
    <w:rsid w:val="00CE4E04"/>
    <w:rsid w:val="00CE5651"/>
    <w:rsid w:val="00CE679F"/>
    <w:rsid w:val="00CF02D3"/>
    <w:rsid w:val="00CF02FC"/>
    <w:rsid w:val="00CF09DE"/>
    <w:rsid w:val="00CF1106"/>
    <w:rsid w:val="00CF2431"/>
    <w:rsid w:val="00CF36E0"/>
    <w:rsid w:val="00CF37D8"/>
    <w:rsid w:val="00CF39BA"/>
    <w:rsid w:val="00CF5C1C"/>
    <w:rsid w:val="00CF6DCD"/>
    <w:rsid w:val="00CF7270"/>
    <w:rsid w:val="00CF7B48"/>
    <w:rsid w:val="00CF7E7A"/>
    <w:rsid w:val="00D00042"/>
    <w:rsid w:val="00D000F7"/>
    <w:rsid w:val="00D020AC"/>
    <w:rsid w:val="00D05879"/>
    <w:rsid w:val="00D05AE3"/>
    <w:rsid w:val="00D05CDE"/>
    <w:rsid w:val="00D063E0"/>
    <w:rsid w:val="00D06D01"/>
    <w:rsid w:val="00D06FCF"/>
    <w:rsid w:val="00D072F7"/>
    <w:rsid w:val="00D0734A"/>
    <w:rsid w:val="00D0739C"/>
    <w:rsid w:val="00D07516"/>
    <w:rsid w:val="00D10485"/>
    <w:rsid w:val="00D10737"/>
    <w:rsid w:val="00D10BAB"/>
    <w:rsid w:val="00D10CA9"/>
    <w:rsid w:val="00D1110A"/>
    <w:rsid w:val="00D111B1"/>
    <w:rsid w:val="00D11675"/>
    <w:rsid w:val="00D11B40"/>
    <w:rsid w:val="00D1237C"/>
    <w:rsid w:val="00D12EF8"/>
    <w:rsid w:val="00D13271"/>
    <w:rsid w:val="00D13993"/>
    <w:rsid w:val="00D13F50"/>
    <w:rsid w:val="00D147AF"/>
    <w:rsid w:val="00D15619"/>
    <w:rsid w:val="00D17BA8"/>
    <w:rsid w:val="00D17D9A"/>
    <w:rsid w:val="00D202B5"/>
    <w:rsid w:val="00D20386"/>
    <w:rsid w:val="00D203A5"/>
    <w:rsid w:val="00D2108A"/>
    <w:rsid w:val="00D2224D"/>
    <w:rsid w:val="00D23B7A"/>
    <w:rsid w:val="00D2426B"/>
    <w:rsid w:val="00D242A9"/>
    <w:rsid w:val="00D24F29"/>
    <w:rsid w:val="00D25932"/>
    <w:rsid w:val="00D25C52"/>
    <w:rsid w:val="00D26B5F"/>
    <w:rsid w:val="00D27E3D"/>
    <w:rsid w:val="00D3025C"/>
    <w:rsid w:val="00D30ABA"/>
    <w:rsid w:val="00D30ADB"/>
    <w:rsid w:val="00D31EC9"/>
    <w:rsid w:val="00D32325"/>
    <w:rsid w:val="00D327B8"/>
    <w:rsid w:val="00D32CE0"/>
    <w:rsid w:val="00D32E4F"/>
    <w:rsid w:val="00D32F49"/>
    <w:rsid w:val="00D331BB"/>
    <w:rsid w:val="00D3350A"/>
    <w:rsid w:val="00D33A09"/>
    <w:rsid w:val="00D33E3C"/>
    <w:rsid w:val="00D362F7"/>
    <w:rsid w:val="00D37E6B"/>
    <w:rsid w:val="00D4010E"/>
    <w:rsid w:val="00D401D9"/>
    <w:rsid w:val="00D40E56"/>
    <w:rsid w:val="00D41C0F"/>
    <w:rsid w:val="00D424F9"/>
    <w:rsid w:val="00D427CE"/>
    <w:rsid w:val="00D43DA8"/>
    <w:rsid w:val="00D440C4"/>
    <w:rsid w:val="00D45212"/>
    <w:rsid w:val="00D45ED1"/>
    <w:rsid w:val="00D465B5"/>
    <w:rsid w:val="00D46E17"/>
    <w:rsid w:val="00D47D02"/>
    <w:rsid w:val="00D47F4D"/>
    <w:rsid w:val="00D504B6"/>
    <w:rsid w:val="00D50C0B"/>
    <w:rsid w:val="00D50E7D"/>
    <w:rsid w:val="00D51A0E"/>
    <w:rsid w:val="00D52EC2"/>
    <w:rsid w:val="00D5332A"/>
    <w:rsid w:val="00D57213"/>
    <w:rsid w:val="00D575B1"/>
    <w:rsid w:val="00D60A5E"/>
    <w:rsid w:val="00D60A9C"/>
    <w:rsid w:val="00D621A5"/>
    <w:rsid w:val="00D62CD3"/>
    <w:rsid w:val="00D62EB7"/>
    <w:rsid w:val="00D62FB4"/>
    <w:rsid w:val="00D635BA"/>
    <w:rsid w:val="00D63FBE"/>
    <w:rsid w:val="00D64833"/>
    <w:rsid w:val="00D65BB4"/>
    <w:rsid w:val="00D663AD"/>
    <w:rsid w:val="00D66F92"/>
    <w:rsid w:val="00D673DA"/>
    <w:rsid w:val="00D70774"/>
    <w:rsid w:val="00D71D88"/>
    <w:rsid w:val="00D724CF"/>
    <w:rsid w:val="00D7270C"/>
    <w:rsid w:val="00D731E1"/>
    <w:rsid w:val="00D73BA9"/>
    <w:rsid w:val="00D73EB8"/>
    <w:rsid w:val="00D73FB3"/>
    <w:rsid w:val="00D740FA"/>
    <w:rsid w:val="00D7414C"/>
    <w:rsid w:val="00D75DDF"/>
    <w:rsid w:val="00D76232"/>
    <w:rsid w:val="00D76FFF"/>
    <w:rsid w:val="00D77312"/>
    <w:rsid w:val="00D77A5A"/>
    <w:rsid w:val="00D77DC9"/>
    <w:rsid w:val="00D8034A"/>
    <w:rsid w:val="00D81422"/>
    <w:rsid w:val="00D81962"/>
    <w:rsid w:val="00D8241E"/>
    <w:rsid w:val="00D8262C"/>
    <w:rsid w:val="00D830B7"/>
    <w:rsid w:val="00D848A5"/>
    <w:rsid w:val="00D85FD3"/>
    <w:rsid w:val="00D860A2"/>
    <w:rsid w:val="00D8627F"/>
    <w:rsid w:val="00D86A06"/>
    <w:rsid w:val="00D86BE8"/>
    <w:rsid w:val="00D86E80"/>
    <w:rsid w:val="00D878E6"/>
    <w:rsid w:val="00D90044"/>
    <w:rsid w:val="00D9168B"/>
    <w:rsid w:val="00D917C7"/>
    <w:rsid w:val="00D91D47"/>
    <w:rsid w:val="00D93588"/>
    <w:rsid w:val="00D935EA"/>
    <w:rsid w:val="00D93852"/>
    <w:rsid w:val="00D95C60"/>
    <w:rsid w:val="00D96B88"/>
    <w:rsid w:val="00D96CEF"/>
    <w:rsid w:val="00D97926"/>
    <w:rsid w:val="00D97986"/>
    <w:rsid w:val="00D97A1D"/>
    <w:rsid w:val="00DA0348"/>
    <w:rsid w:val="00DA03A6"/>
    <w:rsid w:val="00DA0FE7"/>
    <w:rsid w:val="00DA13E1"/>
    <w:rsid w:val="00DA20D5"/>
    <w:rsid w:val="00DA2DF2"/>
    <w:rsid w:val="00DA373A"/>
    <w:rsid w:val="00DA4ABC"/>
    <w:rsid w:val="00DA4DDD"/>
    <w:rsid w:val="00DA50AF"/>
    <w:rsid w:val="00DA58CF"/>
    <w:rsid w:val="00DA5B89"/>
    <w:rsid w:val="00DA68F8"/>
    <w:rsid w:val="00DA7341"/>
    <w:rsid w:val="00DB080B"/>
    <w:rsid w:val="00DB08C8"/>
    <w:rsid w:val="00DB0F64"/>
    <w:rsid w:val="00DB256A"/>
    <w:rsid w:val="00DB28D7"/>
    <w:rsid w:val="00DB2959"/>
    <w:rsid w:val="00DB3224"/>
    <w:rsid w:val="00DB36CD"/>
    <w:rsid w:val="00DB3947"/>
    <w:rsid w:val="00DB4749"/>
    <w:rsid w:val="00DB5483"/>
    <w:rsid w:val="00DB5C75"/>
    <w:rsid w:val="00DB5F8D"/>
    <w:rsid w:val="00DB6749"/>
    <w:rsid w:val="00DB6AA6"/>
    <w:rsid w:val="00DB74FF"/>
    <w:rsid w:val="00DB7712"/>
    <w:rsid w:val="00DB7A44"/>
    <w:rsid w:val="00DC21A1"/>
    <w:rsid w:val="00DC26BC"/>
    <w:rsid w:val="00DC2F03"/>
    <w:rsid w:val="00DC335B"/>
    <w:rsid w:val="00DC4318"/>
    <w:rsid w:val="00DC52F4"/>
    <w:rsid w:val="00DC66BD"/>
    <w:rsid w:val="00DC69E7"/>
    <w:rsid w:val="00DC6DC1"/>
    <w:rsid w:val="00DC7242"/>
    <w:rsid w:val="00DC7F28"/>
    <w:rsid w:val="00DD0263"/>
    <w:rsid w:val="00DD264C"/>
    <w:rsid w:val="00DD2831"/>
    <w:rsid w:val="00DD3E1B"/>
    <w:rsid w:val="00DD44CE"/>
    <w:rsid w:val="00DD45E9"/>
    <w:rsid w:val="00DD49A2"/>
    <w:rsid w:val="00DD54BF"/>
    <w:rsid w:val="00DD5529"/>
    <w:rsid w:val="00DD6F34"/>
    <w:rsid w:val="00DD79BB"/>
    <w:rsid w:val="00DD7B5A"/>
    <w:rsid w:val="00DD7DF4"/>
    <w:rsid w:val="00DD7F7D"/>
    <w:rsid w:val="00DE1AC3"/>
    <w:rsid w:val="00DE2A60"/>
    <w:rsid w:val="00DE2B21"/>
    <w:rsid w:val="00DE3080"/>
    <w:rsid w:val="00DE33FC"/>
    <w:rsid w:val="00DE34AB"/>
    <w:rsid w:val="00DE34CB"/>
    <w:rsid w:val="00DE37D7"/>
    <w:rsid w:val="00DE3A47"/>
    <w:rsid w:val="00DE4503"/>
    <w:rsid w:val="00DE4AB5"/>
    <w:rsid w:val="00DE4DF6"/>
    <w:rsid w:val="00DE510F"/>
    <w:rsid w:val="00DE54DE"/>
    <w:rsid w:val="00DE56D0"/>
    <w:rsid w:val="00DE6904"/>
    <w:rsid w:val="00DE6F3C"/>
    <w:rsid w:val="00DE7297"/>
    <w:rsid w:val="00DE7A5D"/>
    <w:rsid w:val="00DE7FD1"/>
    <w:rsid w:val="00DF04AD"/>
    <w:rsid w:val="00DF1CD8"/>
    <w:rsid w:val="00DF25F3"/>
    <w:rsid w:val="00DF34D9"/>
    <w:rsid w:val="00DF4300"/>
    <w:rsid w:val="00DF5214"/>
    <w:rsid w:val="00DF58FD"/>
    <w:rsid w:val="00DF5A00"/>
    <w:rsid w:val="00DF5E60"/>
    <w:rsid w:val="00DF745E"/>
    <w:rsid w:val="00DF77E1"/>
    <w:rsid w:val="00DF79FF"/>
    <w:rsid w:val="00DF7D20"/>
    <w:rsid w:val="00E00223"/>
    <w:rsid w:val="00E01061"/>
    <w:rsid w:val="00E016A1"/>
    <w:rsid w:val="00E036A7"/>
    <w:rsid w:val="00E041DF"/>
    <w:rsid w:val="00E04235"/>
    <w:rsid w:val="00E051C1"/>
    <w:rsid w:val="00E0554A"/>
    <w:rsid w:val="00E055F4"/>
    <w:rsid w:val="00E05C87"/>
    <w:rsid w:val="00E068E5"/>
    <w:rsid w:val="00E07669"/>
    <w:rsid w:val="00E101FC"/>
    <w:rsid w:val="00E10A82"/>
    <w:rsid w:val="00E11667"/>
    <w:rsid w:val="00E124BD"/>
    <w:rsid w:val="00E125E8"/>
    <w:rsid w:val="00E12A1A"/>
    <w:rsid w:val="00E12F7D"/>
    <w:rsid w:val="00E1343A"/>
    <w:rsid w:val="00E13604"/>
    <w:rsid w:val="00E14272"/>
    <w:rsid w:val="00E20C48"/>
    <w:rsid w:val="00E2247C"/>
    <w:rsid w:val="00E22A0A"/>
    <w:rsid w:val="00E23061"/>
    <w:rsid w:val="00E23839"/>
    <w:rsid w:val="00E23C24"/>
    <w:rsid w:val="00E24E81"/>
    <w:rsid w:val="00E25141"/>
    <w:rsid w:val="00E252F0"/>
    <w:rsid w:val="00E25E7C"/>
    <w:rsid w:val="00E262FA"/>
    <w:rsid w:val="00E264E5"/>
    <w:rsid w:val="00E26962"/>
    <w:rsid w:val="00E26D09"/>
    <w:rsid w:val="00E26E77"/>
    <w:rsid w:val="00E26F79"/>
    <w:rsid w:val="00E27453"/>
    <w:rsid w:val="00E27566"/>
    <w:rsid w:val="00E2771F"/>
    <w:rsid w:val="00E27F47"/>
    <w:rsid w:val="00E30691"/>
    <w:rsid w:val="00E30F2B"/>
    <w:rsid w:val="00E330EF"/>
    <w:rsid w:val="00E33179"/>
    <w:rsid w:val="00E3387F"/>
    <w:rsid w:val="00E33A1F"/>
    <w:rsid w:val="00E33E43"/>
    <w:rsid w:val="00E33FD6"/>
    <w:rsid w:val="00E367E8"/>
    <w:rsid w:val="00E369D1"/>
    <w:rsid w:val="00E37007"/>
    <w:rsid w:val="00E40101"/>
    <w:rsid w:val="00E40745"/>
    <w:rsid w:val="00E40C37"/>
    <w:rsid w:val="00E4131D"/>
    <w:rsid w:val="00E429BE"/>
    <w:rsid w:val="00E4303F"/>
    <w:rsid w:val="00E45447"/>
    <w:rsid w:val="00E45811"/>
    <w:rsid w:val="00E4621A"/>
    <w:rsid w:val="00E4762B"/>
    <w:rsid w:val="00E47839"/>
    <w:rsid w:val="00E50695"/>
    <w:rsid w:val="00E509AF"/>
    <w:rsid w:val="00E5248C"/>
    <w:rsid w:val="00E53855"/>
    <w:rsid w:val="00E5396E"/>
    <w:rsid w:val="00E53FB8"/>
    <w:rsid w:val="00E55647"/>
    <w:rsid w:val="00E557E8"/>
    <w:rsid w:val="00E55D05"/>
    <w:rsid w:val="00E56605"/>
    <w:rsid w:val="00E56956"/>
    <w:rsid w:val="00E57866"/>
    <w:rsid w:val="00E57FEA"/>
    <w:rsid w:val="00E6165E"/>
    <w:rsid w:val="00E626E8"/>
    <w:rsid w:val="00E62DD0"/>
    <w:rsid w:val="00E63023"/>
    <w:rsid w:val="00E63288"/>
    <w:rsid w:val="00E6349A"/>
    <w:rsid w:val="00E63844"/>
    <w:rsid w:val="00E647ED"/>
    <w:rsid w:val="00E64BB5"/>
    <w:rsid w:val="00E64F2C"/>
    <w:rsid w:val="00E652C6"/>
    <w:rsid w:val="00E658D7"/>
    <w:rsid w:val="00E670E9"/>
    <w:rsid w:val="00E701D3"/>
    <w:rsid w:val="00E70541"/>
    <w:rsid w:val="00E71359"/>
    <w:rsid w:val="00E71D86"/>
    <w:rsid w:val="00E72642"/>
    <w:rsid w:val="00E729E1"/>
    <w:rsid w:val="00E737C7"/>
    <w:rsid w:val="00E738BC"/>
    <w:rsid w:val="00E74F96"/>
    <w:rsid w:val="00E757FA"/>
    <w:rsid w:val="00E75832"/>
    <w:rsid w:val="00E75C4C"/>
    <w:rsid w:val="00E768DD"/>
    <w:rsid w:val="00E775E6"/>
    <w:rsid w:val="00E7764E"/>
    <w:rsid w:val="00E779B8"/>
    <w:rsid w:val="00E8015A"/>
    <w:rsid w:val="00E81099"/>
    <w:rsid w:val="00E81DFF"/>
    <w:rsid w:val="00E81FDE"/>
    <w:rsid w:val="00E8231C"/>
    <w:rsid w:val="00E82345"/>
    <w:rsid w:val="00E826E4"/>
    <w:rsid w:val="00E8282F"/>
    <w:rsid w:val="00E83122"/>
    <w:rsid w:val="00E83226"/>
    <w:rsid w:val="00E84152"/>
    <w:rsid w:val="00E8422C"/>
    <w:rsid w:val="00E84663"/>
    <w:rsid w:val="00E84B59"/>
    <w:rsid w:val="00E84D02"/>
    <w:rsid w:val="00E84D29"/>
    <w:rsid w:val="00E84E20"/>
    <w:rsid w:val="00E86A07"/>
    <w:rsid w:val="00E86E61"/>
    <w:rsid w:val="00E870F5"/>
    <w:rsid w:val="00E8796D"/>
    <w:rsid w:val="00E87A27"/>
    <w:rsid w:val="00E87BDF"/>
    <w:rsid w:val="00E90920"/>
    <w:rsid w:val="00E90BF1"/>
    <w:rsid w:val="00E90E69"/>
    <w:rsid w:val="00E913D8"/>
    <w:rsid w:val="00E917BD"/>
    <w:rsid w:val="00E91BCA"/>
    <w:rsid w:val="00E92D53"/>
    <w:rsid w:val="00E9377C"/>
    <w:rsid w:val="00E9447A"/>
    <w:rsid w:val="00E94C6A"/>
    <w:rsid w:val="00E94CA9"/>
    <w:rsid w:val="00E955DA"/>
    <w:rsid w:val="00E967CD"/>
    <w:rsid w:val="00E96F7D"/>
    <w:rsid w:val="00E970FE"/>
    <w:rsid w:val="00E976A9"/>
    <w:rsid w:val="00E97BBE"/>
    <w:rsid w:val="00EA187E"/>
    <w:rsid w:val="00EA2141"/>
    <w:rsid w:val="00EA24A8"/>
    <w:rsid w:val="00EA2607"/>
    <w:rsid w:val="00EA27F5"/>
    <w:rsid w:val="00EA34FD"/>
    <w:rsid w:val="00EA37EB"/>
    <w:rsid w:val="00EA3BA0"/>
    <w:rsid w:val="00EA40B6"/>
    <w:rsid w:val="00EA41B5"/>
    <w:rsid w:val="00EA4BD2"/>
    <w:rsid w:val="00EA53B8"/>
    <w:rsid w:val="00EA54A6"/>
    <w:rsid w:val="00EA6A60"/>
    <w:rsid w:val="00EA6B5F"/>
    <w:rsid w:val="00EA6E0A"/>
    <w:rsid w:val="00EA7287"/>
    <w:rsid w:val="00EA7823"/>
    <w:rsid w:val="00EA7DD6"/>
    <w:rsid w:val="00EA7E64"/>
    <w:rsid w:val="00EB03FB"/>
    <w:rsid w:val="00EB09EB"/>
    <w:rsid w:val="00EB101F"/>
    <w:rsid w:val="00EB1573"/>
    <w:rsid w:val="00EB167D"/>
    <w:rsid w:val="00EB1A1C"/>
    <w:rsid w:val="00EB2C04"/>
    <w:rsid w:val="00EB3ADF"/>
    <w:rsid w:val="00EB4083"/>
    <w:rsid w:val="00EB6FFD"/>
    <w:rsid w:val="00EB7057"/>
    <w:rsid w:val="00EB7E0A"/>
    <w:rsid w:val="00EC151B"/>
    <w:rsid w:val="00EC2099"/>
    <w:rsid w:val="00EC288F"/>
    <w:rsid w:val="00EC2CBE"/>
    <w:rsid w:val="00EC3C56"/>
    <w:rsid w:val="00EC6D39"/>
    <w:rsid w:val="00EC6FEA"/>
    <w:rsid w:val="00EC7899"/>
    <w:rsid w:val="00EC798C"/>
    <w:rsid w:val="00ED0445"/>
    <w:rsid w:val="00ED14E1"/>
    <w:rsid w:val="00ED1910"/>
    <w:rsid w:val="00ED1ED4"/>
    <w:rsid w:val="00ED3949"/>
    <w:rsid w:val="00ED4CD5"/>
    <w:rsid w:val="00ED5B64"/>
    <w:rsid w:val="00ED5E2C"/>
    <w:rsid w:val="00ED622A"/>
    <w:rsid w:val="00ED6721"/>
    <w:rsid w:val="00ED6C33"/>
    <w:rsid w:val="00ED6D22"/>
    <w:rsid w:val="00ED6F08"/>
    <w:rsid w:val="00ED7DCB"/>
    <w:rsid w:val="00EE0977"/>
    <w:rsid w:val="00EE12FB"/>
    <w:rsid w:val="00EE186F"/>
    <w:rsid w:val="00EE3110"/>
    <w:rsid w:val="00EE3A5A"/>
    <w:rsid w:val="00EE3D8E"/>
    <w:rsid w:val="00EE5B78"/>
    <w:rsid w:val="00EF00DA"/>
    <w:rsid w:val="00EF037A"/>
    <w:rsid w:val="00EF03C4"/>
    <w:rsid w:val="00EF0417"/>
    <w:rsid w:val="00EF0E0B"/>
    <w:rsid w:val="00EF2E92"/>
    <w:rsid w:val="00EF3DA1"/>
    <w:rsid w:val="00EF4447"/>
    <w:rsid w:val="00EF490C"/>
    <w:rsid w:val="00EF519A"/>
    <w:rsid w:val="00EF53B5"/>
    <w:rsid w:val="00EF5B12"/>
    <w:rsid w:val="00F00571"/>
    <w:rsid w:val="00F008F4"/>
    <w:rsid w:val="00F01807"/>
    <w:rsid w:val="00F02FD5"/>
    <w:rsid w:val="00F04358"/>
    <w:rsid w:val="00F05F77"/>
    <w:rsid w:val="00F07127"/>
    <w:rsid w:val="00F07E36"/>
    <w:rsid w:val="00F10853"/>
    <w:rsid w:val="00F10D12"/>
    <w:rsid w:val="00F10F01"/>
    <w:rsid w:val="00F134FD"/>
    <w:rsid w:val="00F139AF"/>
    <w:rsid w:val="00F13CFB"/>
    <w:rsid w:val="00F13E8C"/>
    <w:rsid w:val="00F1490E"/>
    <w:rsid w:val="00F14C12"/>
    <w:rsid w:val="00F14DBF"/>
    <w:rsid w:val="00F17EBC"/>
    <w:rsid w:val="00F21027"/>
    <w:rsid w:val="00F21DE4"/>
    <w:rsid w:val="00F226F4"/>
    <w:rsid w:val="00F22D6D"/>
    <w:rsid w:val="00F23259"/>
    <w:rsid w:val="00F23902"/>
    <w:rsid w:val="00F24A89"/>
    <w:rsid w:val="00F24ADC"/>
    <w:rsid w:val="00F24BD0"/>
    <w:rsid w:val="00F25304"/>
    <w:rsid w:val="00F257C0"/>
    <w:rsid w:val="00F25B2F"/>
    <w:rsid w:val="00F25D40"/>
    <w:rsid w:val="00F25DD7"/>
    <w:rsid w:val="00F26E05"/>
    <w:rsid w:val="00F27544"/>
    <w:rsid w:val="00F30B26"/>
    <w:rsid w:val="00F3115E"/>
    <w:rsid w:val="00F31278"/>
    <w:rsid w:val="00F316F1"/>
    <w:rsid w:val="00F3218A"/>
    <w:rsid w:val="00F325FC"/>
    <w:rsid w:val="00F32AC8"/>
    <w:rsid w:val="00F33C91"/>
    <w:rsid w:val="00F33FCB"/>
    <w:rsid w:val="00F341C6"/>
    <w:rsid w:val="00F34BA9"/>
    <w:rsid w:val="00F3506A"/>
    <w:rsid w:val="00F35400"/>
    <w:rsid w:val="00F359A2"/>
    <w:rsid w:val="00F364AB"/>
    <w:rsid w:val="00F3656D"/>
    <w:rsid w:val="00F37F26"/>
    <w:rsid w:val="00F40D55"/>
    <w:rsid w:val="00F40F3E"/>
    <w:rsid w:val="00F4255F"/>
    <w:rsid w:val="00F42743"/>
    <w:rsid w:val="00F443BA"/>
    <w:rsid w:val="00F44D24"/>
    <w:rsid w:val="00F45F8A"/>
    <w:rsid w:val="00F46110"/>
    <w:rsid w:val="00F46248"/>
    <w:rsid w:val="00F46FFD"/>
    <w:rsid w:val="00F47444"/>
    <w:rsid w:val="00F47583"/>
    <w:rsid w:val="00F4792E"/>
    <w:rsid w:val="00F47C01"/>
    <w:rsid w:val="00F50DB1"/>
    <w:rsid w:val="00F514F4"/>
    <w:rsid w:val="00F51947"/>
    <w:rsid w:val="00F52767"/>
    <w:rsid w:val="00F52C6A"/>
    <w:rsid w:val="00F52ED6"/>
    <w:rsid w:val="00F5386D"/>
    <w:rsid w:val="00F53E0F"/>
    <w:rsid w:val="00F544C3"/>
    <w:rsid w:val="00F54648"/>
    <w:rsid w:val="00F548BF"/>
    <w:rsid w:val="00F54F2D"/>
    <w:rsid w:val="00F55908"/>
    <w:rsid w:val="00F560B3"/>
    <w:rsid w:val="00F573A8"/>
    <w:rsid w:val="00F57527"/>
    <w:rsid w:val="00F575E2"/>
    <w:rsid w:val="00F57C6E"/>
    <w:rsid w:val="00F57DE3"/>
    <w:rsid w:val="00F6143A"/>
    <w:rsid w:val="00F61FC6"/>
    <w:rsid w:val="00F62033"/>
    <w:rsid w:val="00F623C6"/>
    <w:rsid w:val="00F62CBD"/>
    <w:rsid w:val="00F63E4D"/>
    <w:rsid w:val="00F64EF7"/>
    <w:rsid w:val="00F650A0"/>
    <w:rsid w:val="00F65CD2"/>
    <w:rsid w:val="00F66877"/>
    <w:rsid w:val="00F66B3B"/>
    <w:rsid w:val="00F67978"/>
    <w:rsid w:val="00F67C50"/>
    <w:rsid w:val="00F67D1D"/>
    <w:rsid w:val="00F710C5"/>
    <w:rsid w:val="00F7174F"/>
    <w:rsid w:val="00F71AD3"/>
    <w:rsid w:val="00F72586"/>
    <w:rsid w:val="00F728F2"/>
    <w:rsid w:val="00F72977"/>
    <w:rsid w:val="00F73ED5"/>
    <w:rsid w:val="00F740AB"/>
    <w:rsid w:val="00F74278"/>
    <w:rsid w:val="00F74723"/>
    <w:rsid w:val="00F753DD"/>
    <w:rsid w:val="00F75774"/>
    <w:rsid w:val="00F76110"/>
    <w:rsid w:val="00F76226"/>
    <w:rsid w:val="00F76EB9"/>
    <w:rsid w:val="00F77217"/>
    <w:rsid w:val="00F77B14"/>
    <w:rsid w:val="00F8045D"/>
    <w:rsid w:val="00F806FC"/>
    <w:rsid w:val="00F80F22"/>
    <w:rsid w:val="00F810FA"/>
    <w:rsid w:val="00F81717"/>
    <w:rsid w:val="00F81CB5"/>
    <w:rsid w:val="00F826E1"/>
    <w:rsid w:val="00F82861"/>
    <w:rsid w:val="00F83735"/>
    <w:rsid w:val="00F83AAC"/>
    <w:rsid w:val="00F84086"/>
    <w:rsid w:val="00F844DE"/>
    <w:rsid w:val="00F85DF6"/>
    <w:rsid w:val="00F860F1"/>
    <w:rsid w:val="00F86187"/>
    <w:rsid w:val="00F87140"/>
    <w:rsid w:val="00F87636"/>
    <w:rsid w:val="00F90906"/>
    <w:rsid w:val="00F90A20"/>
    <w:rsid w:val="00F914F4"/>
    <w:rsid w:val="00F92C8F"/>
    <w:rsid w:val="00F92FF1"/>
    <w:rsid w:val="00F930B2"/>
    <w:rsid w:val="00F93429"/>
    <w:rsid w:val="00F93442"/>
    <w:rsid w:val="00F9367F"/>
    <w:rsid w:val="00F944EB"/>
    <w:rsid w:val="00F94D0E"/>
    <w:rsid w:val="00F950A7"/>
    <w:rsid w:val="00F96D76"/>
    <w:rsid w:val="00F96E0A"/>
    <w:rsid w:val="00F96EEC"/>
    <w:rsid w:val="00F97B64"/>
    <w:rsid w:val="00FA03B2"/>
    <w:rsid w:val="00FA0642"/>
    <w:rsid w:val="00FA0D0C"/>
    <w:rsid w:val="00FA1096"/>
    <w:rsid w:val="00FA26D8"/>
    <w:rsid w:val="00FA293B"/>
    <w:rsid w:val="00FA2BEE"/>
    <w:rsid w:val="00FA3E69"/>
    <w:rsid w:val="00FA47E0"/>
    <w:rsid w:val="00FA5206"/>
    <w:rsid w:val="00FA5B93"/>
    <w:rsid w:val="00FA6292"/>
    <w:rsid w:val="00FA6FC6"/>
    <w:rsid w:val="00FA7BB0"/>
    <w:rsid w:val="00FB09B9"/>
    <w:rsid w:val="00FB0A3E"/>
    <w:rsid w:val="00FB0BC4"/>
    <w:rsid w:val="00FB19B4"/>
    <w:rsid w:val="00FB30B3"/>
    <w:rsid w:val="00FB4001"/>
    <w:rsid w:val="00FB4353"/>
    <w:rsid w:val="00FB56D3"/>
    <w:rsid w:val="00FB5E9C"/>
    <w:rsid w:val="00FB7D14"/>
    <w:rsid w:val="00FB7DA1"/>
    <w:rsid w:val="00FC172B"/>
    <w:rsid w:val="00FC1A90"/>
    <w:rsid w:val="00FC2241"/>
    <w:rsid w:val="00FC25AB"/>
    <w:rsid w:val="00FC3FA5"/>
    <w:rsid w:val="00FC4A3D"/>
    <w:rsid w:val="00FC6912"/>
    <w:rsid w:val="00FC715B"/>
    <w:rsid w:val="00FC746D"/>
    <w:rsid w:val="00FD0B23"/>
    <w:rsid w:val="00FD1A28"/>
    <w:rsid w:val="00FD2951"/>
    <w:rsid w:val="00FD2983"/>
    <w:rsid w:val="00FD2B30"/>
    <w:rsid w:val="00FD34D5"/>
    <w:rsid w:val="00FD350F"/>
    <w:rsid w:val="00FD39BB"/>
    <w:rsid w:val="00FD44F5"/>
    <w:rsid w:val="00FD5216"/>
    <w:rsid w:val="00FD69CD"/>
    <w:rsid w:val="00FE0C6B"/>
    <w:rsid w:val="00FE109C"/>
    <w:rsid w:val="00FE154D"/>
    <w:rsid w:val="00FE1BB2"/>
    <w:rsid w:val="00FE233E"/>
    <w:rsid w:val="00FE2FAF"/>
    <w:rsid w:val="00FE303A"/>
    <w:rsid w:val="00FE42AB"/>
    <w:rsid w:val="00FE430E"/>
    <w:rsid w:val="00FE432E"/>
    <w:rsid w:val="00FE45BC"/>
    <w:rsid w:val="00FE47E7"/>
    <w:rsid w:val="00FE4B00"/>
    <w:rsid w:val="00FE4CA2"/>
    <w:rsid w:val="00FE4E92"/>
    <w:rsid w:val="00FE512D"/>
    <w:rsid w:val="00FE5B00"/>
    <w:rsid w:val="00FE6649"/>
    <w:rsid w:val="00FE6923"/>
    <w:rsid w:val="00FE6D49"/>
    <w:rsid w:val="00FE74AE"/>
    <w:rsid w:val="00FE7C15"/>
    <w:rsid w:val="00FE7C3C"/>
    <w:rsid w:val="00FF14A4"/>
    <w:rsid w:val="00FF15E2"/>
    <w:rsid w:val="00FF3DB4"/>
    <w:rsid w:val="00FF450E"/>
    <w:rsid w:val="00FF4FE3"/>
    <w:rsid w:val="00FF5041"/>
    <w:rsid w:val="00FF526A"/>
    <w:rsid w:val="00FF5414"/>
    <w:rsid w:val="00FF591B"/>
    <w:rsid w:val="00FF635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C92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5622D"/>
    <w:pPr>
      <w:keepNext/>
      <w:suppressAutoHyphens w:val="0"/>
      <w:spacing w:before="180" w:after="180" w:line="720" w:lineRule="auto"/>
      <w:ind w:left="0" w:right="0" w:firstLineChars="0" w:firstLine="0"/>
      <w:jc w:val="left"/>
      <w:outlineLvl w:val="0"/>
    </w:pPr>
    <w:rPr>
      <w:rFonts w:ascii="Cambria" w:eastAsia="新細明體" w:hAnsi="Cambria"/>
      <w:b/>
      <w:bCs/>
      <w:color w:val="auto"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B310C8"/>
    <w:pPr>
      <w:keepNext/>
      <w:suppressAutoHyphens w:val="0"/>
      <w:spacing w:before="0" w:line="720" w:lineRule="auto"/>
      <w:ind w:left="0" w:right="0" w:firstLineChars="0" w:firstLine="0"/>
      <w:jc w:val="left"/>
      <w:outlineLvl w:val="1"/>
    </w:pPr>
    <w:rPr>
      <w:rFonts w:ascii="Cambria" w:eastAsia="新細明體" w:hAnsi="Cambria"/>
      <w:b/>
      <w:bCs/>
      <w:color w:val="auto"/>
      <w:kern w:val="2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485"/>
    <w:rPr>
      <w:rFonts w:ascii="Wingdings" w:hAnsi="Wingdings" w:cs="Wingdings"/>
    </w:rPr>
  </w:style>
  <w:style w:type="character" w:customStyle="1" w:styleId="WW8Num2z0">
    <w:name w:val="WW8Num2z0"/>
    <w:rsid w:val="00D10485"/>
    <w:rPr>
      <w:rFonts w:ascii="Times New Roman" w:eastAsia="ヒラギノ角ゴ Pro W3" w:hAnsi="Times New Roman" w:cs="Times New Roman"/>
      <w:color w:val="000000"/>
      <w:position w:val="0"/>
      <w:sz w:val="22"/>
      <w:vertAlign w:val="baseline"/>
    </w:rPr>
  </w:style>
  <w:style w:type="character" w:customStyle="1" w:styleId="WW8Num2z1">
    <w:name w:val="WW8Num2z1"/>
    <w:rsid w:val="00D10485"/>
    <w:rPr>
      <w:color w:val="000000"/>
      <w:position w:val="0"/>
      <w:sz w:val="24"/>
      <w:vertAlign w:val="baseline"/>
    </w:rPr>
  </w:style>
  <w:style w:type="character" w:customStyle="1" w:styleId="WW8Num4z0">
    <w:name w:val="WW8Num4z0"/>
    <w:rsid w:val="00D10485"/>
    <w:rPr>
      <w:color w:val="000000"/>
    </w:rPr>
  </w:style>
  <w:style w:type="character" w:customStyle="1" w:styleId="WW8Num6z0">
    <w:name w:val="WW8Num6z0"/>
    <w:rsid w:val="00D10485"/>
    <w:rPr>
      <w:rFonts w:ascii="Times New Roman" w:hAnsi="Times New Roman"/>
    </w:rPr>
  </w:style>
  <w:style w:type="character" w:customStyle="1" w:styleId="WW8Num7z0">
    <w:name w:val="WW8Num7z0"/>
    <w:rsid w:val="00D10485"/>
    <w:rPr>
      <w:rFonts w:ascii="Wingdings" w:hAnsi="Wingdings" w:cs="Wingdings"/>
    </w:rPr>
  </w:style>
  <w:style w:type="character" w:customStyle="1" w:styleId="21">
    <w:name w:val="預設段落字型2"/>
    <w:rsid w:val="00D10485"/>
  </w:style>
  <w:style w:type="character" w:customStyle="1" w:styleId="a4">
    <w:name w:val="頁首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customStyle="1" w:styleId="a5">
    <w:name w:val="頁尾 字元"/>
    <w:uiPriority w:val="99"/>
    <w:rsid w:val="00D10485"/>
    <w:rPr>
      <w:rFonts w:eastAsia="ヒラギノ角ゴ Pro W3"/>
      <w:color w:val="000000"/>
      <w:szCs w:val="24"/>
      <w:lang w:val="en-US"/>
    </w:rPr>
  </w:style>
  <w:style w:type="character" w:styleId="a6">
    <w:name w:val="page number"/>
    <w:basedOn w:val="21"/>
    <w:rsid w:val="00D10485"/>
  </w:style>
  <w:style w:type="character" w:customStyle="1" w:styleId="a7">
    <w:name w:val="註解方塊文字 字元"/>
    <w:rsid w:val="00D10485"/>
    <w:rPr>
      <w:rFonts w:ascii="Cambria" w:eastAsia="新細明體" w:hAnsi="Cambria" w:cs="Times New Roman"/>
      <w:color w:val="000000"/>
      <w:sz w:val="18"/>
      <w:szCs w:val="18"/>
    </w:rPr>
  </w:style>
  <w:style w:type="character" w:customStyle="1" w:styleId="3">
    <w:name w:val="本文縮排 3 字元"/>
    <w:rsid w:val="00D10485"/>
    <w:rPr>
      <w:rFonts w:ascii="標楷體" w:eastAsia="標楷體" w:hAnsi="標楷體"/>
      <w:b/>
      <w:kern w:val="1"/>
      <w:sz w:val="24"/>
    </w:rPr>
  </w:style>
  <w:style w:type="character" w:customStyle="1" w:styleId="a8">
    <w:name w:val="本文縮排 字元"/>
    <w:rsid w:val="00D10485"/>
    <w:rPr>
      <w:rFonts w:eastAsia="ヒラギノ角ゴ Pro W3"/>
      <w:color w:val="000000"/>
      <w:szCs w:val="24"/>
    </w:rPr>
  </w:style>
  <w:style w:type="character" w:styleId="a9">
    <w:name w:val="Hyperlink"/>
    <w:uiPriority w:val="99"/>
    <w:rsid w:val="00D10485"/>
    <w:rPr>
      <w:color w:val="0000FF"/>
      <w:u w:val="single"/>
    </w:rPr>
  </w:style>
  <w:style w:type="character" w:customStyle="1" w:styleId="aa">
    <w:name w:val="註解文字 字元"/>
    <w:rsid w:val="00D10485"/>
    <w:rPr>
      <w:kern w:val="1"/>
    </w:rPr>
  </w:style>
  <w:style w:type="character" w:customStyle="1" w:styleId="ab">
    <w:name w:val="純文字 字元"/>
    <w:rsid w:val="00D10485"/>
    <w:rPr>
      <w:rFonts w:ascii="細明體" w:eastAsia="細明體" w:hAnsi="細明體" w:cs="Courier New"/>
      <w:kern w:val="1"/>
      <w:sz w:val="24"/>
      <w:szCs w:val="24"/>
    </w:rPr>
  </w:style>
  <w:style w:type="character" w:customStyle="1" w:styleId="HTML">
    <w:name w:val="HTML 預設格式 字元"/>
    <w:uiPriority w:val="99"/>
    <w:rsid w:val="00D10485"/>
    <w:rPr>
      <w:rFonts w:ascii="細明體" w:eastAsia="細明體" w:hAnsi="細明體" w:cs="細明體"/>
      <w:sz w:val="24"/>
      <w:szCs w:val="24"/>
    </w:rPr>
  </w:style>
  <w:style w:type="character" w:customStyle="1" w:styleId="22">
    <w:name w:val="本文 2 字元"/>
    <w:rsid w:val="00D10485"/>
    <w:rPr>
      <w:rFonts w:eastAsia="ヒラギノ角ゴ Pro W3"/>
      <w:color w:val="000000"/>
      <w:szCs w:val="24"/>
    </w:rPr>
  </w:style>
  <w:style w:type="character" w:customStyle="1" w:styleId="ac">
    <w:name w:val="本文 字元"/>
    <w:rsid w:val="00D10485"/>
    <w:rPr>
      <w:rFonts w:eastAsia="ヒラギノ角ゴ Pro W3"/>
      <w:color w:val="000000"/>
      <w:szCs w:val="24"/>
    </w:rPr>
  </w:style>
  <w:style w:type="character" w:customStyle="1" w:styleId="apple-style-span">
    <w:name w:val="apple-style-span"/>
    <w:basedOn w:val="21"/>
    <w:rsid w:val="00D10485"/>
  </w:style>
  <w:style w:type="character" w:styleId="ad">
    <w:name w:val="Emphasis"/>
    <w:qFormat/>
    <w:rsid w:val="00D10485"/>
    <w:rPr>
      <w:i/>
      <w:iCs/>
    </w:rPr>
  </w:style>
  <w:style w:type="character" w:customStyle="1" w:styleId="23">
    <w:name w:val="本文縮排 2 字元"/>
    <w:rsid w:val="00D10485"/>
    <w:rPr>
      <w:kern w:val="1"/>
      <w:sz w:val="24"/>
      <w:szCs w:val="24"/>
    </w:rPr>
  </w:style>
  <w:style w:type="character" w:customStyle="1" w:styleId="ae">
    <w:name w:val="副標題 字元"/>
    <w:uiPriority w:val="11"/>
    <w:rsid w:val="00D10485"/>
    <w:rPr>
      <w:rFonts w:ascii="Cambria" w:hAnsi="Cambria" w:cs="Cambria"/>
      <w:i/>
      <w:iCs/>
      <w:kern w:val="1"/>
      <w:sz w:val="24"/>
      <w:szCs w:val="24"/>
    </w:rPr>
  </w:style>
  <w:style w:type="paragraph" w:styleId="af">
    <w:name w:val="Title"/>
    <w:basedOn w:val="a0"/>
    <w:next w:val="af0"/>
    <w:qFormat/>
    <w:rsid w:val="00D10485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f0">
    <w:name w:val="Body Text"/>
    <w:basedOn w:val="a0"/>
    <w:rsid w:val="00D10485"/>
    <w:pPr>
      <w:spacing w:after="120"/>
    </w:pPr>
  </w:style>
  <w:style w:type="paragraph" w:styleId="af1">
    <w:name w:val="List"/>
    <w:basedOn w:val="af0"/>
    <w:rsid w:val="00D10485"/>
    <w:rPr>
      <w:rFonts w:cs="Mangal"/>
    </w:rPr>
  </w:style>
  <w:style w:type="paragraph" w:customStyle="1" w:styleId="af2">
    <w:name w:val="標籤"/>
    <w:basedOn w:val="a0"/>
    <w:rsid w:val="00D104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3">
    <w:name w:val="目錄"/>
    <w:basedOn w:val="a0"/>
    <w:rsid w:val="00D10485"/>
    <w:pPr>
      <w:suppressLineNumbers/>
    </w:pPr>
    <w:rPr>
      <w:rFonts w:cs="Mangal"/>
    </w:rPr>
  </w:style>
  <w:style w:type="paragraph" w:customStyle="1" w:styleId="11">
    <w:name w:val="頁首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12">
    <w:name w:val="頁尾1"/>
    <w:rsid w:val="00D10485"/>
    <w:pPr>
      <w:widowControl w:val="0"/>
      <w:tabs>
        <w:tab w:val="center" w:pos="4153"/>
        <w:tab w:val="right" w:pos="8306"/>
      </w:tabs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lang w:eastAsia="ar-SA"/>
    </w:rPr>
  </w:style>
  <w:style w:type="paragraph" w:customStyle="1" w:styleId="Default">
    <w:name w:val="Default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sz w:val="24"/>
      <w:lang w:eastAsia="ar-SA"/>
    </w:rPr>
  </w:style>
  <w:style w:type="paragraph" w:customStyle="1" w:styleId="13">
    <w:name w:val="內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4">
    <w:name w:val="清單段落1"/>
    <w:rsid w:val="00D10485"/>
    <w:pPr>
      <w:widowControl w:val="0"/>
      <w:suppressAutoHyphens/>
      <w:spacing w:before="50" w:line="240" w:lineRule="exact"/>
      <w:ind w:left="480" w:right="113" w:hangingChars="300" w:hanging="300"/>
      <w:jc w:val="both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15">
    <w:name w:val="結語1"/>
    <w:rsid w:val="00D10485"/>
    <w:pPr>
      <w:widowControl w:val="0"/>
      <w:suppressAutoHyphens/>
      <w:spacing w:before="50" w:line="240" w:lineRule="exact"/>
      <w:ind w:left="100" w:right="113" w:hangingChars="300" w:hanging="300"/>
      <w:jc w:val="both"/>
    </w:pPr>
    <w:rPr>
      <w:rFonts w:eastAsia="ヒラギノ角ゴ Pro W3"/>
      <w:color w:val="000000"/>
      <w:kern w:val="1"/>
      <w:sz w:val="28"/>
      <w:lang w:eastAsia="ar-SA"/>
    </w:rPr>
  </w:style>
  <w:style w:type="paragraph" w:styleId="af4">
    <w:name w:val="header"/>
    <w:basedOn w:val="a0"/>
    <w:uiPriority w:val="99"/>
    <w:rsid w:val="00D10485"/>
  </w:style>
  <w:style w:type="paragraph" w:styleId="af5">
    <w:name w:val="footer"/>
    <w:basedOn w:val="a0"/>
    <w:uiPriority w:val="99"/>
    <w:rsid w:val="00D10485"/>
  </w:style>
  <w:style w:type="paragraph" w:styleId="af6">
    <w:name w:val="Balloon Text"/>
    <w:basedOn w:val="a0"/>
    <w:rsid w:val="00D10485"/>
    <w:rPr>
      <w:rFonts w:ascii="Cambria" w:eastAsia="新細明體" w:hAnsi="Cambria" w:cs="Cambria"/>
      <w:sz w:val="18"/>
      <w:szCs w:val="18"/>
    </w:rPr>
  </w:style>
  <w:style w:type="paragraph" w:styleId="30">
    <w:name w:val="Body Text Indent 3"/>
    <w:basedOn w:val="a0"/>
    <w:rsid w:val="00D10485"/>
    <w:pPr>
      <w:spacing w:before="80"/>
      <w:ind w:left="1701" w:hanging="1701"/>
    </w:pPr>
    <w:rPr>
      <w:rFonts w:ascii="標楷體" w:eastAsia="標楷體" w:hAnsi="標楷體"/>
      <w:b/>
      <w:color w:val="auto"/>
      <w:kern w:val="1"/>
      <w:sz w:val="24"/>
      <w:szCs w:val="20"/>
    </w:rPr>
  </w:style>
  <w:style w:type="paragraph" w:styleId="af7">
    <w:name w:val="Body Text Indent"/>
    <w:basedOn w:val="a0"/>
    <w:rsid w:val="00D10485"/>
    <w:pPr>
      <w:spacing w:after="120"/>
      <w:ind w:left="480" w:firstLine="0"/>
    </w:pPr>
  </w:style>
  <w:style w:type="paragraph" w:styleId="af8">
    <w:name w:val="annotation text"/>
    <w:basedOn w:val="a0"/>
    <w:rsid w:val="00D10485"/>
    <w:rPr>
      <w:rFonts w:eastAsia="新細明體"/>
      <w:color w:val="auto"/>
      <w:kern w:val="1"/>
      <w:szCs w:val="20"/>
    </w:rPr>
  </w:style>
  <w:style w:type="paragraph" w:styleId="af9">
    <w:name w:val="Plain Text"/>
    <w:basedOn w:val="a0"/>
    <w:rsid w:val="00D10485"/>
    <w:rPr>
      <w:rFonts w:ascii="細明體" w:eastAsia="細明體" w:hAnsi="細明體" w:cs="Courier New"/>
      <w:color w:val="auto"/>
      <w:kern w:val="1"/>
      <w:sz w:val="24"/>
    </w:rPr>
  </w:style>
  <w:style w:type="paragraph" w:customStyle="1" w:styleId="16">
    <w:name w:val="本文1"/>
    <w:rsid w:val="00D10485"/>
    <w:pPr>
      <w:widowControl w:val="0"/>
      <w:suppressAutoHyphens/>
      <w:spacing w:before="50" w:line="240" w:lineRule="exact"/>
      <w:ind w:left="300" w:right="113" w:hangingChars="300" w:hanging="300"/>
      <w:jc w:val="both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styleId="HTML0">
    <w:name w:val="HTML Preformatted"/>
    <w:basedOn w:val="a0"/>
    <w:uiPriority w:val="99"/>
    <w:rsid w:val="00D1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</w:rPr>
  </w:style>
  <w:style w:type="paragraph" w:styleId="a">
    <w:name w:val="List Bullet"/>
    <w:basedOn w:val="a0"/>
    <w:rsid w:val="00D10485"/>
    <w:pPr>
      <w:numPr>
        <w:numId w:val="1"/>
      </w:numPr>
    </w:pPr>
  </w:style>
  <w:style w:type="paragraph" w:styleId="24">
    <w:name w:val="Body Text 2"/>
    <w:basedOn w:val="a0"/>
    <w:rsid w:val="00D10485"/>
    <w:pPr>
      <w:spacing w:after="120" w:line="480" w:lineRule="auto"/>
    </w:pPr>
  </w:style>
  <w:style w:type="paragraph" w:styleId="afa">
    <w:name w:val="List Paragraph"/>
    <w:basedOn w:val="a0"/>
    <w:link w:val="afb"/>
    <w:uiPriority w:val="34"/>
    <w:qFormat/>
    <w:rsid w:val="00D10485"/>
    <w:pPr>
      <w:spacing w:before="0" w:line="240" w:lineRule="auto"/>
      <w:ind w:left="480" w:right="0" w:firstLine="0"/>
    </w:pPr>
    <w:rPr>
      <w:rFonts w:ascii="Calibri" w:eastAsia="新細明體" w:hAnsi="Calibri"/>
      <w:color w:val="auto"/>
      <w:kern w:val="1"/>
      <w:sz w:val="24"/>
      <w:szCs w:val="22"/>
    </w:rPr>
  </w:style>
  <w:style w:type="paragraph" w:styleId="25">
    <w:name w:val="Body Text Indent 2"/>
    <w:basedOn w:val="a0"/>
    <w:rsid w:val="00D10485"/>
    <w:pPr>
      <w:spacing w:before="0" w:after="120" w:line="480" w:lineRule="auto"/>
      <w:ind w:left="480" w:right="0" w:firstLine="0"/>
    </w:pPr>
    <w:rPr>
      <w:rFonts w:eastAsia="新細明體"/>
      <w:color w:val="auto"/>
      <w:kern w:val="1"/>
      <w:sz w:val="24"/>
    </w:rPr>
  </w:style>
  <w:style w:type="paragraph" w:customStyle="1" w:styleId="31">
    <w:name w:val="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Web">
    <w:name w:val="Normal (Web)"/>
    <w:basedOn w:val="a0"/>
    <w:uiPriority w:val="99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1">
    <w:name w:val="0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1">
    <w:name w:val="0221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2">
    <w:name w:val="0222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customStyle="1" w:styleId="0223">
    <w:name w:val="0223"/>
    <w:basedOn w:val="a0"/>
    <w:rsid w:val="00D10485"/>
    <w:pPr>
      <w:spacing w:before="280" w:after="280" w:line="240" w:lineRule="auto"/>
      <w:ind w:left="0" w:right="0" w:firstLine="0"/>
    </w:pPr>
    <w:rPr>
      <w:rFonts w:ascii="新細明體" w:eastAsia="新細明體" w:hAnsi="新細明體" w:cs="新細明體"/>
      <w:color w:val="auto"/>
      <w:sz w:val="24"/>
    </w:rPr>
  </w:style>
  <w:style w:type="paragraph" w:styleId="afc">
    <w:name w:val="Subtitle"/>
    <w:basedOn w:val="a0"/>
    <w:next w:val="a0"/>
    <w:uiPriority w:val="11"/>
    <w:qFormat/>
    <w:rsid w:val="00D10485"/>
    <w:pPr>
      <w:spacing w:before="0" w:after="60" w:line="240" w:lineRule="auto"/>
      <w:ind w:left="0" w:right="0" w:firstLine="0"/>
      <w:jc w:val="center"/>
    </w:pPr>
    <w:rPr>
      <w:rFonts w:ascii="Cambria" w:eastAsia="新細明體" w:hAnsi="Cambria" w:cs="Cambria"/>
      <w:i/>
      <w:iCs/>
      <w:color w:val="auto"/>
      <w:kern w:val="1"/>
      <w:sz w:val="24"/>
    </w:rPr>
  </w:style>
  <w:style w:type="paragraph" w:customStyle="1" w:styleId="afd">
    <w:name w:val="表格內容"/>
    <w:basedOn w:val="a0"/>
    <w:rsid w:val="00D10485"/>
    <w:pPr>
      <w:suppressLineNumbers/>
    </w:pPr>
  </w:style>
  <w:style w:type="paragraph" w:customStyle="1" w:styleId="afe">
    <w:name w:val="表格標題"/>
    <w:basedOn w:val="afd"/>
    <w:rsid w:val="00D10485"/>
    <w:pPr>
      <w:jc w:val="center"/>
    </w:pPr>
    <w:rPr>
      <w:b/>
      <w:bCs/>
    </w:rPr>
  </w:style>
  <w:style w:type="table" w:styleId="aff">
    <w:name w:val="Table Grid"/>
    <w:basedOn w:val="a2"/>
    <w:uiPriority w:val="59"/>
    <w:rsid w:val="00C8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2">
    <w:name w:val="032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3">
    <w:name w:val="033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paragraph" w:customStyle="1" w:styleId="034">
    <w:name w:val="034"/>
    <w:basedOn w:val="a0"/>
    <w:rsid w:val="00EA6A60"/>
    <w:pPr>
      <w:widowControl/>
      <w:suppressAutoHyphens w:val="0"/>
      <w:spacing w:before="100" w:beforeAutospacing="1" w:after="100" w:afterAutospacing="1" w:line="240" w:lineRule="auto"/>
      <w:ind w:left="0" w:right="0" w:firstLineChars="0" w:firstLine="0"/>
      <w:jc w:val="left"/>
    </w:pPr>
    <w:rPr>
      <w:rFonts w:ascii="新細明體" w:eastAsia="新細明體" w:hAnsi="新細明體" w:cs="新細明體"/>
      <w:color w:val="auto"/>
      <w:sz w:val="24"/>
      <w:lang w:eastAsia="zh-TW"/>
    </w:rPr>
  </w:style>
  <w:style w:type="character" w:styleId="HTML1">
    <w:name w:val="HTML Typewriter"/>
    <w:uiPriority w:val="99"/>
    <w:rsid w:val="00DB2959"/>
    <w:rPr>
      <w:rFonts w:ascii="細明體" w:eastAsia="細明體" w:hAnsi="細明體" w:cs="細明體"/>
      <w:sz w:val="24"/>
      <w:szCs w:val="24"/>
    </w:rPr>
  </w:style>
  <w:style w:type="paragraph" w:styleId="aff0">
    <w:name w:val="Revision"/>
    <w:hidden/>
    <w:uiPriority w:val="99"/>
    <w:semiHidden/>
    <w:rsid w:val="009E0EA5"/>
    <w:rPr>
      <w:rFonts w:eastAsia="ヒラギノ角ゴ Pro W3"/>
      <w:color w:val="000000"/>
      <w:szCs w:val="24"/>
      <w:lang w:eastAsia="ar-SA"/>
    </w:rPr>
  </w:style>
  <w:style w:type="paragraph" w:styleId="aff1">
    <w:name w:val="Normal Indent"/>
    <w:basedOn w:val="a0"/>
    <w:rsid w:val="003455B6"/>
    <w:pPr>
      <w:suppressAutoHyphens w:val="0"/>
      <w:adjustRightInd w:val="0"/>
      <w:spacing w:before="0" w:line="240" w:lineRule="auto"/>
      <w:ind w:left="480" w:right="0" w:firstLineChars="0" w:firstLine="0"/>
      <w:jc w:val="left"/>
      <w:textAlignment w:val="baseline"/>
    </w:pPr>
    <w:rPr>
      <w:rFonts w:ascii="細明體" w:eastAsia="細明體"/>
      <w:color w:val="auto"/>
      <w:sz w:val="24"/>
      <w:szCs w:val="20"/>
      <w:lang w:eastAsia="zh-TW"/>
    </w:rPr>
  </w:style>
  <w:style w:type="table" w:customStyle="1" w:styleId="17">
    <w:name w:val="表格格線1"/>
    <w:basedOn w:val="a2"/>
    <w:next w:val="aff"/>
    <w:uiPriority w:val="39"/>
    <w:rsid w:val="00D91D4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2"/>
    <w:next w:val="aff"/>
    <w:uiPriority w:val="59"/>
    <w:rsid w:val="002B1D6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B5622D"/>
    <w:rPr>
      <w:rFonts w:ascii="Cambria" w:hAnsi="Cambria"/>
      <w:b/>
      <w:bCs/>
      <w:kern w:val="52"/>
      <w:sz w:val="52"/>
      <w:szCs w:val="52"/>
    </w:rPr>
  </w:style>
  <w:style w:type="table" w:customStyle="1" w:styleId="32">
    <w:name w:val="表格格線3"/>
    <w:basedOn w:val="a2"/>
    <w:next w:val="aff"/>
    <w:uiPriority w:val="59"/>
    <w:rsid w:val="00F50D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0"/>
    <w:rsid w:val="0045188E"/>
    <w:pPr>
      <w:widowControl/>
      <w:suppressAutoHyphens w:val="0"/>
      <w:spacing w:before="100" w:after="100" w:line="240" w:lineRule="auto"/>
      <w:ind w:left="0" w:right="0" w:firstLineChars="0" w:firstLine="0"/>
      <w:jc w:val="left"/>
    </w:pPr>
    <w:rPr>
      <w:rFonts w:ascii="Arial Unicode MS" w:eastAsia="Arial Unicode MS" w:hAnsi="Arial Unicode MS" w:cs="Arial Unicode MS"/>
      <w:color w:val="auto"/>
      <w:sz w:val="24"/>
      <w:lang w:eastAsia="zh-TW"/>
    </w:rPr>
  </w:style>
  <w:style w:type="paragraph" w:styleId="aff2">
    <w:name w:val="endnote text"/>
    <w:basedOn w:val="a0"/>
    <w:link w:val="aff3"/>
    <w:uiPriority w:val="99"/>
    <w:semiHidden/>
    <w:unhideWhenUsed/>
    <w:rsid w:val="00E647ED"/>
    <w:pPr>
      <w:snapToGrid w:val="0"/>
      <w:jc w:val="left"/>
    </w:pPr>
  </w:style>
  <w:style w:type="character" w:customStyle="1" w:styleId="aff3">
    <w:name w:val="章節附註文字 字元"/>
    <w:link w:val="aff2"/>
    <w:uiPriority w:val="99"/>
    <w:semiHidden/>
    <w:rsid w:val="00E647ED"/>
    <w:rPr>
      <w:rFonts w:eastAsia="ヒラギノ角ゴ Pro W3"/>
      <w:color w:val="000000"/>
      <w:szCs w:val="24"/>
      <w:lang w:eastAsia="ar-SA"/>
    </w:rPr>
  </w:style>
  <w:style w:type="character" w:styleId="aff4">
    <w:name w:val="endnote reference"/>
    <w:uiPriority w:val="99"/>
    <w:semiHidden/>
    <w:unhideWhenUsed/>
    <w:rsid w:val="00E647ED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E647ED"/>
    <w:pPr>
      <w:snapToGrid w:val="0"/>
      <w:jc w:val="left"/>
    </w:pPr>
    <w:rPr>
      <w:szCs w:val="20"/>
    </w:rPr>
  </w:style>
  <w:style w:type="character" w:customStyle="1" w:styleId="aff6">
    <w:name w:val="註腳文字 字元"/>
    <w:link w:val="aff5"/>
    <w:uiPriority w:val="99"/>
    <w:semiHidden/>
    <w:rsid w:val="00E647ED"/>
    <w:rPr>
      <w:rFonts w:eastAsia="ヒラギノ角ゴ Pro W3"/>
      <w:color w:val="000000"/>
      <w:lang w:eastAsia="ar-SA"/>
    </w:rPr>
  </w:style>
  <w:style w:type="character" w:styleId="aff7">
    <w:name w:val="footnote reference"/>
    <w:uiPriority w:val="99"/>
    <w:semiHidden/>
    <w:unhideWhenUsed/>
    <w:rsid w:val="00E647ED"/>
    <w:rPr>
      <w:vertAlign w:val="superscript"/>
    </w:rPr>
  </w:style>
  <w:style w:type="paragraph" w:styleId="18">
    <w:name w:val="toc 1"/>
    <w:basedOn w:val="a0"/>
    <w:next w:val="a0"/>
    <w:autoRedefine/>
    <w:uiPriority w:val="39"/>
    <w:unhideWhenUsed/>
    <w:rsid w:val="003871C3"/>
    <w:pPr>
      <w:tabs>
        <w:tab w:val="right" w:leader="dot" w:pos="9639"/>
      </w:tabs>
      <w:spacing w:before="0" w:line="380" w:lineRule="exact"/>
      <w:ind w:left="1134" w:hangingChars="472" w:hanging="1134"/>
      <w:jc w:val="center"/>
    </w:pPr>
    <w:rPr>
      <w:rFonts w:eastAsia="標楷體"/>
      <w:b/>
      <w:noProof/>
      <w:color w:val="000000" w:themeColor="text1"/>
      <w:sz w:val="24"/>
      <w:lang w:eastAsia="zh-TW"/>
    </w:rPr>
  </w:style>
  <w:style w:type="character" w:customStyle="1" w:styleId="afb">
    <w:name w:val="清單段落 字元"/>
    <w:basedOn w:val="a1"/>
    <w:link w:val="afa"/>
    <w:uiPriority w:val="34"/>
    <w:rsid w:val="00180135"/>
    <w:rPr>
      <w:rFonts w:ascii="Calibri" w:hAnsi="Calibri"/>
      <w:kern w:val="1"/>
      <w:sz w:val="24"/>
      <w:szCs w:val="22"/>
      <w:lang w:eastAsia="ar-SA"/>
    </w:rPr>
  </w:style>
  <w:style w:type="character" w:customStyle="1" w:styleId="20">
    <w:name w:val="標題 2 字元"/>
    <w:basedOn w:val="a1"/>
    <w:link w:val="2"/>
    <w:rsid w:val="00B310C8"/>
    <w:rPr>
      <w:rFonts w:ascii="Cambria" w:hAnsi="Cambria"/>
      <w:b/>
      <w:bCs/>
      <w:kern w:val="2"/>
      <w:sz w:val="48"/>
      <w:szCs w:val="48"/>
    </w:rPr>
  </w:style>
  <w:style w:type="character" w:styleId="aff8">
    <w:name w:val="Placeholder Text"/>
    <w:basedOn w:val="a1"/>
    <w:uiPriority w:val="99"/>
    <w:semiHidden/>
    <w:rsid w:val="00761740"/>
    <w:rPr>
      <w:color w:val="808080"/>
    </w:rPr>
  </w:style>
  <w:style w:type="character" w:styleId="aff9">
    <w:name w:val="FollowedHyperlink"/>
    <w:basedOn w:val="a1"/>
    <w:uiPriority w:val="99"/>
    <w:semiHidden/>
    <w:unhideWhenUsed/>
    <w:rsid w:val="001D05FA"/>
    <w:rPr>
      <w:color w:val="800080" w:themeColor="followedHyperlink"/>
      <w:u w:val="single"/>
    </w:rPr>
  </w:style>
  <w:style w:type="numbering" w:customStyle="1" w:styleId="19">
    <w:name w:val="無清單1"/>
    <w:next w:val="a3"/>
    <w:uiPriority w:val="99"/>
    <w:semiHidden/>
    <w:unhideWhenUsed/>
    <w:rsid w:val="007A4631"/>
  </w:style>
  <w:style w:type="paragraph" w:styleId="affa">
    <w:name w:val="No Spacing"/>
    <w:uiPriority w:val="1"/>
    <w:qFormat/>
    <w:rsid w:val="00D27E3D"/>
    <w:pPr>
      <w:widowControl w:val="0"/>
      <w:suppressAutoHyphens/>
      <w:ind w:left="300" w:right="113" w:hangingChars="300" w:hanging="300"/>
      <w:jc w:val="both"/>
    </w:pPr>
    <w:rPr>
      <w:rFonts w:eastAsia="ヒラギノ角ゴ Pro W3"/>
      <w:color w:val="000000"/>
      <w:szCs w:val="24"/>
      <w:lang w:eastAsia="ar-SA"/>
    </w:rPr>
  </w:style>
  <w:style w:type="paragraph" w:styleId="33">
    <w:name w:val="Body Text 3"/>
    <w:basedOn w:val="a0"/>
    <w:link w:val="34"/>
    <w:rsid w:val="00DF7D20"/>
    <w:pPr>
      <w:suppressAutoHyphens w:val="0"/>
      <w:spacing w:before="0" w:after="120" w:line="240" w:lineRule="auto"/>
      <w:ind w:left="0" w:right="0" w:firstLineChars="0" w:firstLine="0"/>
      <w:jc w:val="left"/>
    </w:pPr>
    <w:rPr>
      <w:rFonts w:eastAsia="新細明體"/>
      <w:color w:val="auto"/>
      <w:kern w:val="2"/>
      <w:sz w:val="16"/>
      <w:szCs w:val="16"/>
      <w:lang w:eastAsia="zh-TW"/>
    </w:rPr>
  </w:style>
  <w:style w:type="character" w:customStyle="1" w:styleId="34">
    <w:name w:val="本文 3 字元"/>
    <w:basedOn w:val="a1"/>
    <w:link w:val="33"/>
    <w:rsid w:val="00DF7D20"/>
    <w:rPr>
      <w:kern w:val="2"/>
      <w:sz w:val="16"/>
      <w:szCs w:val="16"/>
    </w:rPr>
  </w:style>
  <w:style w:type="paragraph" w:customStyle="1" w:styleId="Standard">
    <w:name w:val="Standard"/>
    <w:rsid w:val="00622B00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8Num30">
    <w:name w:val="WW8Num30"/>
    <w:basedOn w:val="a3"/>
    <w:rsid w:val="00702031"/>
    <w:pPr>
      <w:numPr>
        <w:numId w:val="23"/>
      </w:numPr>
    </w:pPr>
  </w:style>
  <w:style w:type="numbering" w:customStyle="1" w:styleId="WW8Num301">
    <w:name w:val="WW8Num301"/>
    <w:basedOn w:val="a3"/>
    <w:rsid w:val="00702031"/>
  </w:style>
  <w:style w:type="numbering" w:customStyle="1" w:styleId="WW8Num302">
    <w:name w:val="WW8Num302"/>
    <w:basedOn w:val="a3"/>
    <w:rsid w:val="00702031"/>
  </w:style>
  <w:style w:type="numbering" w:customStyle="1" w:styleId="WW8Num303">
    <w:name w:val="WW8Num303"/>
    <w:basedOn w:val="a3"/>
    <w:rsid w:val="000D13C0"/>
  </w:style>
  <w:style w:type="numbering" w:customStyle="1" w:styleId="WW8Num304">
    <w:name w:val="WW8Num304"/>
    <w:basedOn w:val="a3"/>
    <w:rsid w:val="00616C54"/>
  </w:style>
  <w:style w:type="numbering" w:customStyle="1" w:styleId="WW8Num42">
    <w:name w:val="WW8Num42"/>
    <w:rsid w:val="009911DC"/>
    <w:pPr>
      <w:numPr>
        <w:numId w:val="27"/>
      </w:numPr>
    </w:pPr>
  </w:style>
  <w:style w:type="numbering" w:customStyle="1" w:styleId="WW8Num39">
    <w:name w:val="WW8Num39"/>
    <w:rsid w:val="009911DC"/>
    <w:pPr>
      <w:numPr>
        <w:numId w:val="30"/>
      </w:numPr>
    </w:pPr>
  </w:style>
  <w:style w:type="numbering" w:customStyle="1" w:styleId="WW8Num4">
    <w:name w:val="WW8Num4"/>
    <w:rsid w:val="009911DC"/>
    <w:pPr>
      <w:numPr>
        <w:numId w:val="33"/>
      </w:numPr>
    </w:pPr>
  </w:style>
  <w:style w:type="numbering" w:customStyle="1" w:styleId="WW8Num25">
    <w:name w:val="WW8Num25"/>
    <w:rsid w:val="009911D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1C38-6153-4D69-A02B-FAE75D5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294" baseType="variant">
      <vt:variant>
        <vt:i4>4587535</vt:i4>
      </vt:variant>
      <vt:variant>
        <vt:i4>258</vt:i4>
      </vt:variant>
      <vt:variant>
        <vt:i4>0</vt:i4>
      </vt:variant>
      <vt:variant>
        <vt:i4>5</vt:i4>
      </vt:variant>
      <vt:variant>
        <vt:lpwstr>http://ltmm.ntcu.edu.tw/eteach/index.php</vt:lpwstr>
      </vt:variant>
      <vt:variant>
        <vt:lpwstr/>
      </vt:variant>
      <vt:variant>
        <vt:i4>2818082</vt:i4>
      </vt:variant>
      <vt:variant>
        <vt:i4>255</vt:i4>
      </vt:variant>
      <vt:variant>
        <vt:i4>0</vt:i4>
      </vt:variant>
      <vt:variant>
        <vt:i4>5</vt:i4>
      </vt:variant>
      <vt:variant>
        <vt:lpwstr>http://zh.wikipedia.org/wiki/9%E6%9C%8830%E6%97%A5</vt:lpwstr>
      </vt:variant>
      <vt:variant>
        <vt:lpwstr/>
      </vt:variant>
      <vt:variant>
        <vt:i4>6357038</vt:i4>
      </vt:variant>
      <vt:variant>
        <vt:i4>252</vt:i4>
      </vt:variant>
      <vt:variant>
        <vt:i4>0</vt:i4>
      </vt:variant>
      <vt:variant>
        <vt:i4>5</vt:i4>
      </vt:variant>
      <vt:variant>
        <vt:lpwstr>http://zh.wikipedia.org/wiki/2006%E5%B9%B4</vt:lpwstr>
      </vt:variant>
      <vt:variant>
        <vt:lpwstr/>
      </vt:variant>
      <vt:variant>
        <vt:i4>3473461</vt:i4>
      </vt:variant>
      <vt:variant>
        <vt:i4>249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725277606</vt:i4>
      </vt:variant>
      <vt:variant>
        <vt:i4>246</vt:i4>
      </vt:variant>
      <vt:variant>
        <vt:i4>0</vt:i4>
      </vt:variant>
      <vt:variant>
        <vt:i4>5</vt:i4>
      </vt:variant>
      <vt:variant>
        <vt:lpwstr>http://www.ntcu.edu.tw），並以掛號函件寄發錄取通知</vt:lpwstr>
      </vt:variant>
      <vt:variant>
        <vt:lpwstr/>
      </vt:variant>
      <vt:variant>
        <vt:i4>6946933</vt:i4>
      </vt:variant>
      <vt:variant>
        <vt:i4>243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240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237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6946933</vt:i4>
      </vt:variant>
      <vt:variant>
        <vt:i4>234</vt:i4>
      </vt:variant>
      <vt:variant>
        <vt:i4>0</vt:i4>
      </vt:variant>
      <vt:variant>
        <vt:i4>5</vt:i4>
      </vt:variant>
      <vt:variant>
        <vt:lpwstr>http://mdpt.ntcu.edu.tw/ntcu/signup/signup.php</vt:lpwstr>
      </vt:variant>
      <vt:variant>
        <vt:lpwstr/>
      </vt:variant>
      <vt:variant>
        <vt:i4>7929912</vt:i4>
      </vt:variant>
      <vt:variant>
        <vt:i4>231</vt:i4>
      </vt:variant>
      <vt:variant>
        <vt:i4>0</vt:i4>
      </vt:variant>
      <vt:variant>
        <vt:i4>5</vt:i4>
      </vt:variant>
      <vt:variant>
        <vt:lpwstr>http://ltmm.ntcu.edu.tw/ntcu/mdtp/</vt:lpwstr>
      </vt:variant>
      <vt:variant>
        <vt:lpwstr/>
      </vt:variant>
      <vt:variant>
        <vt:i4>4718706</vt:i4>
      </vt:variant>
      <vt:variant>
        <vt:i4>228</vt:i4>
      </vt:variant>
      <vt:variant>
        <vt:i4>0</vt:i4>
      </vt:variant>
      <vt:variant>
        <vt:i4>5</vt:i4>
      </vt:variant>
      <vt:variant>
        <vt:lpwstr>mailto:mdtp@gm.ntcu.edu.tw</vt:lpwstr>
      </vt:variant>
      <vt:variant>
        <vt:lpwstr/>
      </vt:variant>
      <vt:variant>
        <vt:i4>3473461</vt:i4>
      </vt:variant>
      <vt:variant>
        <vt:i4>225</vt:i4>
      </vt:variant>
      <vt:variant>
        <vt:i4>0</vt:i4>
      </vt:variant>
      <vt:variant>
        <vt:i4>5</vt:i4>
      </vt:variant>
      <vt:variant>
        <vt:lpwstr>http://www.ntcu.edu.tw/</vt:lpwstr>
      </vt:variant>
      <vt:variant>
        <vt:lpwstr/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_Toc408214694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_Toc408214692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_Toc408214691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_Toc408214690</vt:lpwstr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_Toc408214689</vt:lpwstr>
      </vt:variant>
      <vt:variant>
        <vt:i4>1638459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_Toc408214688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_Toc408214687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_Toc408214686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_Toc408214685</vt:lpwstr>
      </vt:variant>
      <vt:variant>
        <vt:i4>1638459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_Toc408214684</vt:lpwstr>
      </vt:variant>
      <vt:variant>
        <vt:i4>1638459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_Toc408214683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_Toc408214682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_Toc408214681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_Toc408214680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_Toc408214679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_Toc408214678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_Toc408214677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_Toc408214676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_Toc408214675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_Toc408214674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_Toc408214673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_Toc408214672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_Toc408214671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_Toc408214670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_Toc408214669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_Toc408214668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_Toc408214667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_Toc408214666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_Toc408214665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_Toc408214664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_Toc408214663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_Toc408214662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_Toc408214661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_Toc408214660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_Toc408214659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_Toc408214658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_Toc408214657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教師專業碩士學位學程招生簡章</dc:title>
  <dc:creator>USER</dc:creator>
  <cp:lastModifiedBy>Windows 使用者</cp:lastModifiedBy>
  <cp:revision>4</cp:revision>
  <cp:lastPrinted>2019-01-15T07:50:00Z</cp:lastPrinted>
  <dcterms:created xsi:type="dcterms:W3CDTF">2019-01-21T02:05:00Z</dcterms:created>
  <dcterms:modified xsi:type="dcterms:W3CDTF">2020-08-06T05:58:00Z</dcterms:modified>
</cp:coreProperties>
</file>