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BA9" w:rsidRPr="00D76232" w:rsidRDefault="00D73BA9" w:rsidP="00D73BA9">
      <w:pPr>
        <w:pStyle w:val="1"/>
        <w:spacing w:before="0" w:after="0" w:line="240" w:lineRule="auto"/>
        <w:rPr>
          <w:rFonts w:ascii="Times New Roman" w:eastAsia="標楷體" w:hAnsi="Times New Roman"/>
          <w:sz w:val="24"/>
          <w:szCs w:val="24"/>
        </w:rPr>
      </w:pPr>
      <w:bookmarkStart w:id="0" w:name="_Toc490655653"/>
      <w:bookmarkStart w:id="1" w:name="_Toc494700399"/>
      <w:bookmarkStart w:id="2" w:name="_Toc532399975"/>
      <w:r w:rsidRPr="00D76232">
        <w:rPr>
          <w:rFonts w:ascii="Times New Roman" w:eastAsia="標楷體" w:hAnsi="Times New Roman"/>
          <w:sz w:val="24"/>
          <w:szCs w:val="24"/>
        </w:rPr>
        <w:t>附表二、大陸地區學歷報考切結書</w:t>
      </w:r>
      <w:bookmarkEnd w:id="0"/>
      <w:bookmarkEnd w:id="1"/>
      <w:bookmarkEnd w:id="2"/>
    </w:p>
    <w:p w:rsidR="00D73BA9" w:rsidRPr="00D76232" w:rsidRDefault="00D73BA9" w:rsidP="00F008F4">
      <w:pPr>
        <w:spacing w:before="120" w:line="400" w:lineRule="exact"/>
        <w:ind w:left="961" w:hanging="961"/>
        <w:jc w:val="center"/>
        <w:rPr>
          <w:rFonts w:eastAsia="標楷體"/>
          <w:b/>
          <w:color w:val="auto"/>
          <w:sz w:val="32"/>
          <w:szCs w:val="32"/>
        </w:rPr>
      </w:pPr>
      <w:r w:rsidRPr="00D76232">
        <w:rPr>
          <w:rFonts w:eastAsia="標楷體"/>
          <w:b/>
          <w:color w:val="auto"/>
          <w:sz w:val="32"/>
          <w:szCs w:val="32"/>
        </w:rPr>
        <w:t>國立臺中教育大學</w:t>
      </w:r>
      <w:r w:rsidRPr="00BE6F3F">
        <w:rPr>
          <w:rFonts w:eastAsia="標楷體"/>
          <w:b/>
          <w:color w:val="auto"/>
          <w:sz w:val="32"/>
          <w:szCs w:val="32"/>
        </w:rPr>
        <w:t>10</w:t>
      </w:r>
      <w:r w:rsidR="006E5A6F" w:rsidRPr="00BE6F3F">
        <w:rPr>
          <w:rFonts w:eastAsia="標楷體"/>
          <w:b/>
          <w:color w:val="auto"/>
          <w:sz w:val="32"/>
          <w:szCs w:val="32"/>
          <w:lang w:eastAsia="zh-TW"/>
        </w:rPr>
        <w:t>8</w:t>
      </w:r>
      <w:r w:rsidRPr="00BE6F3F">
        <w:rPr>
          <w:rFonts w:eastAsia="標楷體"/>
          <w:b/>
          <w:color w:val="auto"/>
          <w:sz w:val="32"/>
          <w:szCs w:val="32"/>
        </w:rPr>
        <w:t>學年度</w:t>
      </w:r>
      <w:r w:rsidR="008D2CE3" w:rsidRPr="008D2CE3">
        <w:rPr>
          <w:rFonts w:eastAsia="標楷體"/>
          <w:b/>
          <w:color w:val="auto"/>
          <w:sz w:val="32"/>
          <w:szCs w:val="32"/>
        </w:rPr>
        <w:t>教師專業碩士學位學程招生考試</w:t>
      </w:r>
      <w:bookmarkStart w:id="3" w:name="_GoBack"/>
      <w:bookmarkEnd w:id="3"/>
    </w:p>
    <w:p w:rsidR="00D73BA9" w:rsidRPr="00D76232" w:rsidRDefault="00D73BA9" w:rsidP="00D73BA9">
      <w:pPr>
        <w:adjustRightInd w:val="0"/>
        <w:snapToGrid w:val="0"/>
        <w:spacing w:line="400" w:lineRule="exact"/>
        <w:ind w:leftChars="200" w:left="400" w:rightChars="200" w:right="400" w:firstLineChars="200" w:firstLine="641"/>
        <w:jc w:val="center"/>
        <w:rPr>
          <w:rFonts w:eastAsia="標楷體"/>
          <w:b/>
          <w:color w:val="auto"/>
          <w:sz w:val="32"/>
          <w:szCs w:val="32"/>
        </w:rPr>
      </w:pPr>
      <w:r w:rsidRPr="00D76232">
        <w:rPr>
          <w:rFonts w:eastAsia="標楷體"/>
          <w:b/>
          <w:color w:val="auto"/>
          <w:sz w:val="32"/>
          <w:szCs w:val="32"/>
        </w:rPr>
        <w:t>大陸地區學歷報考切結書</w:t>
      </w:r>
    </w:p>
    <w:p w:rsidR="00D73BA9" w:rsidRPr="00D76232" w:rsidRDefault="00D73BA9" w:rsidP="00D73BA9">
      <w:pPr>
        <w:spacing w:beforeLines="100" w:before="240" w:line="400" w:lineRule="exact"/>
        <w:ind w:left="0" w:firstLineChars="0" w:firstLine="0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本人</w:t>
      </w:r>
      <w:r w:rsidRPr="00D76232">
        <w:rPr>
          <w:rFonts w:eastAsia="標楷體"/>
          <w:color w:val="auto"/>
          <w:sz w:val="28"/>
          <w:szCs w:val="28"/>
          <w:u w:val="single"/>
        </w:rPr>
        <w:t xml:space="preserve">           </w:t>
      </w:r>
      <w:r w:rsidRPr="00D76232">
        <w:rPr>
          <w:rFonts w:eastAsia="標楷體"/>
          <w:color w:val="auto"/>
          <w:sz w:val="28"/>
          <w:szCs w:val="28"/>
        </w:rPr>
        <w:t>持大陸地區學歷</w:t>
      </w:r>
      <w:r w:rsidRPr="00D76232">
        <w:rPr>
          <w:rFonts w:eastAsia="標楷體"/>
          <w:color w:val="auto"/>
          <w:sz w:val="28"/>
          <w:szCs w:val="28"/>
          <w:u w:val="single"/>
        </w:rPr>
        <w:t xml:space="preserve">                        </w:t>
      </w:r>
      <w:r w:rsidRPr="00D76232">
        <w:rPr>
          <w:rFonts w:eastAsia="標楷體"/>
          <w:color w:val="auto"/>
          <w:sz w:val="28"/>
          <w:szCs w:val="28"/>
          <w:u w:val="single"/>
        </w:rPr>
        <w:t>（學校名稱，全名）</w:t>
      </w:r>
      <w:r w:rsidRPr="00D76232">
        <w:rPr>
          <w:rFonts w:eastAsia="標楷體"/>
          <w:color w:val="auto"/>
          <w:sz w:val="28"/>
          <w:szCs w:val="28"/>
        </w:rPr>
        <w:t>發給之</w:t>
      </w:r>
      <w:r w:rsidRPr="00BE6F3F">
        <w:rPr>
          <w:rFonts w:ascii="標楷體" w:eastAsia="標楷體" w:hAnsi="標楷體"/>
          <w:color w:val="auto"/>
          <w:kern w:val="2"/>
          <w:sz w:val="28"/>
          <w:szCs w:val="28"/>
          <w:lang w:eastAsia="zh-TW"/>
        </w:rPr>
        <w:t>□</w:t>
      </w:r>
      <w:r w:rsidRPr="00D76232">
        <w:rPr>
          <w:rFonts w:eastAsia="標楷體"/>
          <w:color w:val="auto"/>
          <w:sz w:val="28"/>
          <w:szCs w:val="28"/>
        </w:rPr>
        <w:t>學士</w:t>
      </w:r>
      <w:r w:rsidRPr="00BE6F3F">
        <w:rPr>
          <w:rFonts w:ascii="標楷體" w:eastAsia="標楷體" w:hAnsi="標楷體"/>
          <w:color w:val="auto"/>
          <w:kern w:val="2"/>
          <w:sz w:val="28"/>
          <w:szCs w:val="28"/>
          <w:lang w:eastAsia="zh-TW"/>
        </w:rPr>
        <w:t xml:space="preserve"> □</w:t>
      </w:r>
      <w:r w:rsidRPr="00D76232">
        <w:rPr>
          <w:rFonts w:eastAsia="標楷體"/>
          <w:color w:val="auto"/>
          <w:sz w:val="28"/>
          <w:szCs w:val="28"/>
        </w:rPr>
        <w:t>碩士</w:t>
      </w:r>
      <w:r w:rsidRPr="00D76232">
        <w:rPr>
          <w:rFonts w:eastAsia="標楷體"/>
          <w:color w:val="auto"/>
          <w:sz w:val="28"/>
          <w:szCs w:val="28"/>
        </w:rPr>
        <w:t xml:space="preserve"> </w:t>
      </w:r>
      <w:r w:rsidRPr="00BE6F3F">
        <w:rPr>
          <w:rFonts w:ascii="標楷體" w:eastAsia="標楷體" w:hAnsi="標楷體"/>
          <w:color w:val="auto"/>
          <w:kern w:val="2"/>
          <w:sz w:val="28"/>
          <w:szCs w:val="28"/>
          <w:lang w:eastAsia="zh-TW"/>
        </w:rPr>
        <w:t>□</w:t>
      </w:r>
      <w:r w:rsidRPr="00D76232">
        <w:rPr>
          <w:rFonts w:eastAsia="標楷體"/>
          <w:color w:val="auto"/>
          <w:sz w:val="28"/>
          <w:szCs w:val="28"/>
        </w:rPr>
        <w:t>博士學歷</w:t>
      </w:r>
      <w:r w:rsidRPr="00D76232">
        <w:rPr>
          <w:rFonts w:eastAsia="標楷體"/>
          <w:color w:val="auto"/>
          <w:kern w:val="2"/>
          <w:sz w:val="28"/>
          <w:szCs w:val="28"/>
          <w:lang w:eastAsia="zh-TW"/>
        </w:rPr>
        <w:t>（力）</w:t>
      </w:r>
      <w:r w:rsidRPr="00D76232">
        <w:rPr>
          <w:rFonts w:eastAsia="標楷體"/>
          <w:color w:val="auto"/>
          <w:sz w:val="28"/>
          <w:szCs w:val="28"/>
        </w:rPr>
        <w:t>證件</w:t>
      </w:r>
      <w:r w:rsidRPr="00D76232">
        <w:rPr>
          <w:rFonts w:eastAsia="標楷體"/>
          <w:color w:val="auto"/>
          <w:kern w:val="2"/>
          <w:sz w:val="28"/>
          <w:szCs w:val="28"/>
          <w:lang w:eastAsia="zh-TW"/>
        </w:rPr>
        <w:t>（</w:t>
      </w:r>
      <w:r w:rsidRPr="00BE6F3F">
        <w:rPr>
          <w:rFonts w:ascii="標楷體" w:eastAsia="標楷體" w:hAnsi="標楷體"/>
          <w:color w:val="auto"/>
          <w:kern w:val="2"/>
          <w:sz w:val="28"/>
          <w:szCs w:val="28"/>
          <w:lang w:eastAsia="zh-TW"/>
        </w:rPr>
        <w:t>□</w:t>
      </w:r>
      <w:r w:rsidRPr="00D76232">
        <w:rPr>
          <w:rFonts w:eastAsia="標楷體"/>
          <w:color w:val="auto"/>
          <w:kern w:val="2"/>
          <w:sz w:val="28"/>
          <w:szCs w:val="28"/>
          <w:lang w:eastAsia="zh-TW"/>
        </w:rPr>
        <w:t>畢業</w:t>
      </w:r>
      <w:r w:rsidRPr="00D76232">
        <w:rPr>
          <w:rFonts w:eastAsia="標楷體"/>
          <w:color w:val="auto"/>
          <w:kern w:val="2"/>
          <w:sz w:val="28"/>
          <w:szCs w:val="28"/>
          <w:lang w:eastAsia="zh-TW"/>
        </w:rPr>
        <w:t xml:space="preserve"> </w:t>
      </w:r>
      <w:r w:rsidRPr="00BE6F3F">
        <w:rPr>
          <w:rFonts w:ascii="標楷體" w:eastAsia="標楷體" w:hAnsi="標楷體"/>
          <w:color w:val="auto"/>
          <w:kern w:val="2"/>
          <w:sz w:val="28"/>
          <w:szCs w:val="28"/>
          <w:lang w:eastAsia="zh-TW"/>
        </w:rPr>
        <w:t>□</w:t>
      </w:r>
      <w:r w:rsidRPr="00D76232">
        <w:rPr>
          <w:rFonts w:eastAsia="標楷體"/>
          <w:color w:val="auto"/>
          <w:kern w:val="2"/>
          <w:sz w:val="28"/>
          <w:szCs w:val="28"/>
          <w:lang w:eastAsia="zh-TW"/>
        </w:rPr>
        <w:t>肄業）</w:t>
      </w:r>
      <w:r w:rsidRPr="00D76232">
        <w:rPr>
          <w:rFonts w:eastAsia="標楷體"/>
          <w:color w:val="auto"/>
          <w:sz w:val="28"/>
          <w:szCs w:val="28"/>
        </w:rPr>
        <w:t>，報考貴校</w:t>
      </w:r>
      <w:r w:rsidRPr="00BE6F3F">
        <w:rPr>
          <w:rFonts w:eastAsia="標楷體"/>
          <w:color w:val="auto"/>
          <w:kern w:val="2"/>
          <w:sz w:val="28"/>
          <w:szCs w:val="28"/>
          <w:lang w:eastAsia="zh-TW"/>
        </w:rPr>
        <w:t>10</w:t>
      </w:r>
      <w:r w:rsidR="006E5A6F" w:rsidRPr="00BE6F3F">
        <w:rPr>
          <w:rFonts w:eastAsia="標楷體"/>
          <w:color w:val="auto"/>
          <w:kern w:val="2"/>
          <w:sz w:val="28"/>
          <w:szCs w:val="28"/>
          <w:lang w:eastAsia="zh-TW"/>
        </w:rPr>
        <w:t>8</w:t>
      </w:r>
      <w:r w:rsidRPr="00BE6F3F">
        <w:rPr>
          <w:rFonts w:eastAsia="標楷體"/>
          <w:color w:val="auto"/>
          <w:kern w:val="2"/>
          <w:sz w:val="28"/>
          <w:szCs w:val="28"/>
          <w:lang w:eastAsia="zh-TW"/>
        </w:rPr>
        <w:t>學年</w:t>
      </w:r>
      <w:r w:rsidRPr="00D76232">
        <w:rPr>
          <w:rFonts w:eastAsia="標楷體"/>
          <w:color w:val="auto"/>
          <w:kern w:val="2"/>
          <w:sz w:val="28"/>
          <w:szCs w:val="28"/>
          <w:lang w:eastAsia="zh-TW"/>
        </w:rPr>
        <w:t>度教師專業碩士學位學程</w:t>
      </w:r>
      <w:r w:rsidRPr="00D76232">
        <w:rPr>
          <w:rFonts w:eastAsia="標楷體"/>
          <w:color w:val="auto"/>
          <w:sz w:val="28"/>
          <w:szCs w:val="28"/>
        </w:rPr>
        <w:t>招生考試，所取得學歷證件之大陸地區學校經本人查詢「大陸地區大學及高等教育機構認可名冊」為：</w:t>
      </w:r>
    </w:p>
    <w:p w:rsidR="00D73BA9" w:rsidRPr="00D76232" w:rsidRDefault="00D73BA9" w:rsidP="00D73BA9">
      <w:pPr>
        <w:spacing w:line="400" w:lineRule="exact"/>
        <w:ind w:left="840" w:hanging="840"/>
        <w:rPr>
          <w:rFonts w:eastAsia="標楷體"/>
          <w:color w:val="auto"/>
          <w:sz w:val="28"/>
          <w:szCs w:val="28"/>
        </w:rPr>
      </w:pPr>
      <w:r w:rsidRPr="00BE6F3F">
        <w:rPr>
          <w:rFonts w:ascii="標楷體" w:eastAsia="標楷體" w:hAnsi="標楷體"/>
          <w:color w:val="auto"/>
          <w:sz w:val="28"/>
          <w:szCs w:val="28"/>
        </w:rPr>
        <w:t>□</w:t>
      </w:r>
      <w:r w:rsidRPr="00D76232">
        <w:rPr>
          <w:rFonts w:eastAsia="標楷體"/>
          <w:color w:val="auto"/>
          <w:sz w:val="28"/>
          <w:szCs w:val="28"/>
        </w:rPr>
        <w:t>已列入教育部大陸地區大學及高等教育機構認可名冊，</w:t>
      </w:r>
    </w:p>
    <w:p w:rsidR="00D73BA9" w:rsidRPr="00D76232" w:rsidRDefault="00D73BA9" w:rsidP="00D73BA9">
      <w:pPr>
        <w:spacing w:line="400" w:lineRule="exact"/>
        <w:ind w:left="840" w:hanging="840"/>
        <w:rPr>
          <w:rFonts w:eastAsia="標楷體"/>
          <w:color w:val="auto"/>
          <w:sz w:val="28"/>
          <w:szCs w:val="28"/>
        </w:rPr>
      </w:pPr>
      <w:r w:rsidRPr="00BE6F3F">
        <w:rPr>
          <w:rFonts w:ascii="標楷體" w:eastAsia="標楷體" w:hAnsi="標楷體"/>
          <w:color w:val="auto"/>
          <w:sz w:val="28"/>
          <w:szCs w:val="28"/>
        </w:rPr>
        <w:t>□</w:t>
      </w:r>
      <w:r w:rsidRPr="00D76232">
        <w:rPr>
          <w:rFonts w:eastAsia="標楷體"/>
          <w:color w:val="auto"/>
          <w:sz w:val="28"/>
          <w:szCs w:val="28"/>
        </w:rPr>
        <w:t>未列入教育部大陸地區大學及高等教育機構認可名冊，</w:t>
      </w:r>
    </w:p>
    <w:p w:rsidR="00D73BA9" w:rsidRPr="00D76232" w:rsidRDefault="00D73BA9" w:rsidP="00D73BA9">
      <w:pPr>
        <w:spacing w:line="400" w:lineRule="exact"/>
        <w:ind w:firstLineChars="202" w:firstLine="566"/>
        <w:rPr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如獲錄取，於</w:t>
      </w:r>
      <w:r w:rsidR="00B25CCB">
        <w:rPr>
          <w:rFonts w:eastAsia="標楷體" w:hint="eastAsia"/>
          <w:color w:val="auto"/>
          <w:sz w:val="28"/>
          <w:szCs w:val="28"/>
          <w:lang w:eastAsia="zh-TW"/>
        </w:rPr>
        <w:t>錄取生</w:t>
      </w:r>
      <w:r w:rsidRPr="00D76232">
        <w:rPr>
          <w:rFonts w:eastAsia="標楷體"/>
          <w:color w:val="auto"/>
          <w:sz w:val="28"/>
          <w:szCs w:val="28"/>
        </w:rPr>
        <w:t>報到時，應繳驗下列各項文件，逾期或資格不符，本人自動放棄入學資格，嗣後絕無異議</w:t>
      </w:r>
      <w:r w:rsidRPr="00D76232">
        <w:rPr>
          <w:color w:val="auto"/>
          <w:sz w:val="28"/>
          <w:szCs w:val="28"/>
        </w:rPr>
        <w:t>：</w:t>
      </w:r>
    </w:p>
    <w:p w:rsidR="00D73BA9" w:rsidRPr="00D76232" w:rsidRDefault="00D73BA9" w:rsidP="00D73BA9">
      <w:pPr>
        <w:spacing w:line="400" w:lineRule="exact"/>
        <w:ind w:leftChars="235" w:left="753" w:hangingChars="101" w:hanging="283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1.</w:t>
      </w:r>
      <w:r w:rsidRPr="00D76232">
        <w:rPr>
          <w:rFonts w:eastAsia="標楷體"/>
          <w:color w:val="auto"/>
          <w:sz w:val="28"/>
          <w:szCs w:val="28"/>
        </w:rPr>
        <w:t>畢業證（明）書正本。</w:t>
      </w:r>
    </w:p>
    <w:p w:rsidR="00D73BA9" w:rsidRPr="00D76232" w:rsidRDefault="00D73BA9" w:rsidP="00D73BA9">
      <w:pPr>
        <w:spacing w:line="400" w:lineRule="exact"/>
        <w:ind w:leftChars="235" w:left="753" w:hangingChars="101" w:hanging="283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2.</w:t>
      </w:r>
      <w:r w:rsidRPr="00D76232">
        <w:rPr>
          <w:rFonts w:eastAsia="標楷體"/>
          <w:color w:val="auto"/>
          <w:sz w:val="28"/>
          <w:szCs w:val="28"/>
        </w:rPr>
        <w:t>學位證（明）書及歷年成績正本。但高等學校或機構專科學歷，得免檢具學位證（明）書。</w:t>
      </w:r>
    </w:p>
    <w:p w:rsidR="00D73BA9" w:rsidRPr="00D76232" w:rsidRDefault="00D73BA9" w:rsidP="00D73BA9">
      <w:pPr>
        <w:spacing w:line="400" w:lineRule="exact"/>
        <w:ind w:leftChars="235" w:left="753" w:hangingChars="101" w:hanging="283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3.</w:t>
      </w:r>
      <w:r w:rsidRPr="00D76232">
        <w:rPr>
          <w:rFonts w:eastAsia="標楷體"/>
          <w:color w:val="auto"/>
          <w:sz w:val="28"/>
          <w:szCs w:val="28"/>
        </w:rPr>
        <w:t>前</w:t>
      </w:r>
      <w:r w:rsidRPr="00D76232">
        <w:rPr>
          <w:rFonts w:eastAsia="標楷體"/>
          <w:color w:val="auto"/>
          <w:sz w:val="28"/>
          <w:szCs w:val="28"/>
        </w:rPr>
        <w:t>2</w:t>
      </w:r>
      <w:r w:rsidRPr="00D76232">
        <w:rPr>
          <w:rFonts w:eastAsia="標楷體"/>
          <w:color w:val="auto"/>
          <w:sz w:val="28"/>
          <w:szCs w:val="28"/>
        </w:rPr>
        <w:t>項文件經大陸地區指定之認證中心證明屬實之證明文件。</w:t>
      </w:r>
    </w:p>
    <w:p w:rsidR="00D73BA9" w:rsidRPr="00D76232" w:rsidRDefault="00D73BA9" w:rsidP="00D73BA9">
      <w:pPr>
        <w:spacing w:line="400" w:lineRule="exact"/>
        <w:ind w:leftChars="235" w:left="753" w:hangingChars="101" w:hanging="283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4.</w:t>
      </w:r>
      <w:r w:rsidRPr="00D76232">
        <w:rPr>
          <w:rFonts w:eastAsia="標楷體"/>
          <w:color w:val="auto"/>
          <w:sz w:val="28"/>
          <w:szCs w:val="28"/>
        </w:rPr>
        <w:t>碩士以上學歷者，並應檢具學位論文。</w:t>
      </w:r>
    </w:p>
    <w:p w:rsidR="00D73BA9" w:rsidRPr="00D76232" w:rsidRDefault="00D73BA9" w:rsidP="00D73BA9">
      <w:pPr>
        <w:spacing w:line="400" w:lineRule="exact"/>
        <w:ind w:leftChars="235" w:left="753" w:hangingChars="101" w:hanging="283"/>
        <w:rPr>
          <w:rFonts w:eastAsia="標楷體"/>
          <w:color w:val="auto"/>
          <w:sz w:val="28"/>
          <w:szCs w:val="28"/>
        </w:rPr>
      </w:pPr>
      <w:r w:rsidRPr="00D76232">
        <w:rPr>
          <w:color w:val="auto"/>
          <w:sz w:val="28"/>
          <w:szCs w:val="28"/>
        </w:rPr>
        <w:t>5.</w:t>
      </w:r>
      <w:r w:rsidRPr="00D76232">
        <w:rPr>
          <w:rFonts w:eastAsia="標楷體"/>
          <w:color w:val="auto"/>
          <w:sz w:val="28"/>
          <w:szCs w:val="28"/>
        </w:rPr>
        <w:t>入出國主管機關核發之入出國紀錄正本（應涵蓋大陸地區學歷修業起訖期間；本人於大陸地區修業期間為</w:t>
      </w:r>
      <w:r w:rsidRPr="00D76232">
        <w:rPr>
          <w:rFonts w:eastAsia="標楷體"/>
          <w:color w:val="auto"/>
          <w:sz w:val="28"/>
          <w:szCs w:val="28"/>
          <w:u w:val="single"/>
        </w:rPr>
        <w:t xml:space="preserve">    </w:t>
      </w:r>
      <w:r w:rsidRPr="00D76232">
        <w:rPr>
          <w:rFonts w:eastAsia="標楷體"/>
          <w:color w:val="auto"/>
          <w:sz w:val="28"/>
          <w:szCs w:val="28"/>
        </w:rPr>
        <w:t>年</w:t>
      </w:r>
      <w:r w:rsidRPr="00D76232">
        <w:rPr>
          <w:rFonts w:eastAsia="標楷體"/>
          <w:color w:val="auto"/>
          <w:sz w:val="28"/>
          <w:szCs w:val="28"/>
          <w:u w:val="single"/>
        </w:rPr>
        <w:t xml:space="preserve">    </w:t>
      </w:r>
      <w:r w:rsidRPr="00D76232">
        <w:rPr>
          <w:rFonts w:eastAsia="標楷體"/>
          <w:color w:val="auto"/>
          <w:sz w:val="28"/>
          <w:szCs w:val="28"/>
        </w:rPr>
        <w:t>月至</w:t>
      </w:r>
      <w:r w:rsidRPr="00D76232">
        <w:rPr>
          <w:rFonts w:eastAsia="標楷體"/>
          <w:color w:val="auto"/>
          <w:sz w:val="28"/>
          <w:szCs w:val="28"/>
          <w:u w:val="single"/>
        </w:rPr>
        <w:t xml:space="preserve">    </w:t>
      </w:r>
      <w:r w:rsidRPr="00D76232">
        <w:rPr>
          <w:rFonts w:eastAsia="標楷體"/>
          <w:color w:val="auto"/>
          <w:sz w:val="28"/>
          <w:szCs w:val="28"/>
        </w:rPr>
        <w:t>年</w:t>
      </w:r>
      <w:r w:rsidRPr="00D76232">
        <w:rPr>
          <w:rFonts w:eastAsia="標楷體"/>
          <w:color w:val="auto"/>
          <w:sz w:val="28"/>
          <w:szCs w:val="28"/>
          <w:u w:val="single"/>
        </w:rPr>
        <w:t xml:space="preserve">    </w:t>
      </w:r>
      <w:r w:rsidRPr="00D76232">
        <w:rPr>
          <w:rFonts w:eastAsia="標楷體"/>
          <w:color w:val="auto"/>
          <w:sz w:val="28"/>
          <w:szCs w:val="28"/>
        </w:rPr>
        <w:t>月，累計實際修業時間（不含寒、暑假）共</w:t>
      </w:r>
      <w:r w:rsidRPr="00D76232">
        <w:rPr>
          <w:rFonts w:eastAsia="標楷體"/>
          <w:color w:val="auto"/>
          <w:sz w:val="28"/>
          <w:szCs w:val="28"/>
          <w:u w:val="single"/>
        </w:rPr>
        <w:t xml:space="preserve">    </w:t>
      </w:r>
      <w:r w:rsidRPr="00D76232">
        <w:rPr>
          <w:rFonts w:eastAsia="標楷體"/>
          <w:color w:val="auto"/>
          <w:sz w:val="28"/>
          <w:szCs w:val="28"/>
        </w:rPr>
        <w:t>個月）</w:t>
      </w:r>
    </w:p>
    <w:p w:rsidR="00D73BA9" w:rsidRPr="00D76232" w:rsidRDefault="00D73BA9" w:rsidP="00D73BA9">
      <w:pPr>
        <w:spacing w:line="400" w:lineRule="exact"/>
        <w:ind w:left="2" w:firstLineChars="201" w:firstLine="563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本人並同意出具授權查證同意書供貴校辦理查驗學歷證件之用。屆時若經查證結果有不符中華民國教育部「大陸地區學歷採認辦法」之規定，即由貴校取消入學資格，絕無異議。</w:t>
      </w:r>
    </w:p>
    <w:p w:rsidR="00D73BA9" w:rsidRPr="00D76232" w:rsidRDefault="00D73BA9" w:rsidP="00F008F4">
      <w:pPr>
        <w:adjustRightInd w:val="0"/>
        <w:snapToGrid w:val="0"/>
        <w:spacing w:beforeLines="100" w:before="240" w:afterLines="100" w:after="240"/>
        <w:ind w:leftChars="200" w:left="1240" w:rightChars="200" w:right="400" w:hanging="840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此致</w:t>
      </w:r>
    </w:p>
    <w:p w:rsidR="00D73BA9" w:rsidRPr="00D76232" w:rsidRDefault="00D73BA9" w:rsidP="00D73BA9">
      <w:pPr>
        <w:adjustRightInd w:val="0"/>
        <w:snapToGrid w:val="0"/>
        <w:ind w:left="479" w:rightChars="200" w:right="400" w:hangingChars="171" w:hanging="479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國立臺中教育大學</w:t>
      </w:r>
    </w:p>
    <w:p w:rsidR="00D73BA9" w:rsidRPr="00D76232" w:rsidRDefault="00D73BA9" w:rsidP="00D73BA9">
      <w:pPr>
        <w:adjustRightInd w:val="0"/>
        <w:snapToGrid w:val="0"/>
        <w:spacing w:afterLines="50" w:after="120" w:line="440" w:lineRule="exact"/>
        <w:ind w:leftChars="200" w:left="400" w:rightChars="200" w:right="400" w:firstLineChars="200" w:firstLine="560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立書人：</w:t>
      </w:r>
    </w:p>
    <w:p w:rsidR="00D73BA9" w:rsidRPr="00D76232" w:rsidRDefault="00D73BA9" w:rsidP="00D73BA9">
      <w:pPr>
        <w:adjustRightInd w:val="0"/>
        <w:snapToGrid w:val="0"/>
        <w:spacing w:beforeLines="50" w:before="120" w:afterLines="50" w:after="120" w:line="440" w:lineRule="exact"/>
        <w:ind w:leftChars="200" w:left="400" w:rightChars="200" w:right="400" w:firstLineChars="200" w:firstLine="560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身分證字號</w:t>
      </w:r>
      <w:r w:rsidRPr="00D76232">
        <w:rPr>
          <w:color w:val="auto"/>
          <w:sz w:val="28"/>
          <w:szCs w:val="28"/>
        </w:rPr>
        <w:t>：</w:t>
      </w:r>
    </w:p>
    <w:p w:rsidR="00D73BA9" w:rsidRPr="00D76232" w:rsidRDefault="00D73BA9" w:rsidP="00D73BA9">
      <w:pPr>
        <w:adjustRightInd w:val="0"/>
        <w:snapToGrid w:val="0"/>
        <w:spacing w:beforeLines="50" w:before="120" w:afterLines="50" w:after="120" w:line="440" w:lineRule="exact"/>
        <w:ind w:leftChars="200" w:left="400" w:rightChars="200" w:right="400" w:firstLineChars="200" w:firstLine="560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戶籍地址</w:t>
      </w:r>
      <w:r w:rsidRPr="00D76232">
        <w:rPr>
          <w:color w:val="auto"/>
          <w:sz w:val="28"/>
          <w:szCs w:val="28"/>
        </w:rPr>
        <w:t>：</w:t>
      </w:r>
    </w:p>
    <w:p w:rsidR="00D73BA9" w:rsidRPr="00D76232" w:rsidRDefault="00D73BA9" w:rsidP="00D73BA9">
      <w:pPr>
        <w:adjustRightInd w:val="0"/>
        <w:snapToGrid w:val="0"/>
        <w:spacing w:beforeLines="50" w:before="120" w:afterLines="50" w:after="120" w:line="440" w:lineRule="exact"/>
        <w:ind w:leftChars="200" w:left="400" w:rightChars="200" w:right="400" w:firstLineChars="200" w:firstLine="560"/>
        <w:rPr>
          <w:rFonts w:eastAsia="標楷體"/>
          <w:color w:val="auto"/>
          <w:sz w:val="28"/>
          <w:szCs w:val="28"/>
          <w:u w:val="single"/>
        </w:rPr>
      </w:pPr>
      <w:r w:rsidRPr="00D76232">
        <w:rPr>
          <w:rFonts w:eastAsia="標楷體"/>
          <w:color w:val="auto"/>
          <w:sz w:val="28"/>
          <w:szCs w:val="28"/>
        </w:rPr>
        <w:t>聯絡電話：</w:t>
      </w:r>
      <w:r w:rsidRPr="00D76232">
        <w:rPr>
          <w:rFonts w:eastAsia="標楷體"/>
          <w:color w:val="auto"/>
          <w:sz w:val="28"/>
          <w:szCs w:val="28"/>
        </w:rPr>
        <w:tab/>
      </w:r>
    </w:p>
    <w:p w:rsidR="00D73BA9" w:rsidRDefault="00D73BA9" w:rsidP="00D73BA9">
      <w:pPr>
        <w:adjustRightInd w:val="0"/>
        <w:snapToGrid w:val="0"/>
        <w:spacing w:beforeLines="50" w:before="120" w:afterLines="50" w:after="120" w:line="440" w:lineRule="exact"/>
        <w:ind w:leftChars="200" w:left="400" w:rightChars="200" w:right="400" w:firstLineChars="200" w:firstLine="560"/>
        <w:rPr>
          <w:rFonts w:eastAsia="標楷體"/>
          <w:color w:val="auto"/>
          <w:sz w:val="28"/>
          <w:szCs w:val="28"/>
          <w:lang w:eastAsia="zh-TW"/>
        </w:rPr>
      </w:pPr>
      <w:r w:rsidRPr="00D76232">
        <w:rPr>
          <w:rFonts w:eastAsia="標楷體"/>
          <w:color w:val="auto"/>
          <w:sz w:val="28"/>
          <w:szCs w:val="28"/>
        </w:rPr>
        <w:t>學校所在地區及地址：</w:t>
      </w:r>
    </w:p>
    <w:p w:rsidR="00F96D76" w:rsidRPr="00D76232" w:rsidRDefault="00F96D76" w:rsidP="00D73BA9">
      <w:pPr>
        <w:adjustRightInd w:val="0"/>
        <w:snapToGrid w:val="0"/>
        <w:spacing w:beforeLines="50" w:before="120" w:afterLines="50" w:after="120" w:line="440" w:lineRule="exact"/>
        <w:ind w:leftChars="200" w:left="400" w:rightChars="200" w:right="400" w:firstLineChars="200" w:firstLine="560"/>
        <w:rPr>
          <w:rFonts w:eastAsia="標楷體"/>
          <w:color w:val="auto"/>
          <w:sz w:val="28"/>
          <w:szCs w:val="28"/>
          <w:lang w:eastAsia="zh-TW"/>
        </w:rPr>
      </w:pPr>
    </w:p>
    <w:p w:rsidR="006E5A6F" w:rsidRPr="00D76232" w:rsidRDefault="00D73BA9" w:rsidP="00ED1CC1">
      <w:pPr>
        <w:adjustRightInd w:val="0"/>
        <w:snapToGrid w:val="0"/>
        <w:spacing w:beforeLines="50" w:before="120" w:line="440" w:lineRule="exact"/>
        <w:ind w:left="479" w:hangingChars="171" w:hanging="479"/>
        <w:jc w:val="distribute"/>
        <w:rPr>
          <w:rFonts w:eastAsia="標楷體"/>
          <w:color w:val="auto"/>
          <w:sz w:val="28"/>
          <w:szCs w:val="28"/>
        </w:rPr>
      </w:pPr>
      <w:r w:rsidRPr="00D76232">
        <w:rPr>
          <w:rFonts w:eastAsia="標楷體"/>
          <w:color w:val="auto"/>
          <w:sz w:val="28"/>
          <w:szCs w:val="28"/>
        </w:rPr>
        <w:t>中華民國</w:t>
      </w:r>
      <w:r w:rsidRPr="00D76232">
        <w:rPr>
          <w:rFonts w:eastAsia="標楷體"/>
          <w:color w:val="auto"/>
          <w:sz w:val="28"/>
          <w:szCs w:val="28"/>
        </w:rPr>
        <w:t xml:space="preserve">      </w:t>
      </w:r>
      <w:r w:rsidRPr="00D76232">
        <w:rPr>
          <w:rFonts w:eastAsia="標楷體"/>
          <w:color w:val="auto"/>
          <w:sz w:val="28"/>
          <w:szCs w:val="28"/>
        </w:rPr>
        <w:t>年</w:t>
      </w:r>
      <w:r w:rsidRPr="00D76232">
        <w:rPr>
          <w:rFonts w:eastAsia="標楷體"/>
          <w:color w:val="auto"/>
          <w:sz w:val="28"/>
          <w:szCs w:val="28"/>
        </w:rPr>
        <w:t xml:space="preserve">       </w:t>
      </w:r>
      <w:r w:rsidRPr="00D76232">
        <w:rPr>
          <w:rFonts w:eastAsia="標楷體"/>
          <w:color w:val="auto"/>
          <w:sz w:val="28"/>
          <w:szCs w:val="28"/>
        </w:rPr>
        <w:t>月</w:t>
      </w:r>
      <w:r w:rsidRPr="00D76232">
        <w:rPr>
          <w:rFonts w:eastAsia="標楷體"/>
          <w:color w:val="auto"/>
          <w:sz w:val="28"/>
          <w:szCs w:val="28"/>
        </w:rPr>
        <w:t xml:space="preserve">         </w:t>
      </w:r>
      <w:r w:rsidRPr="00D76232">
        <w:rPr>
          <w:rFonts w:eastAsia="標楷體"/>
          <w:color w:val="auto"/>
          <w:sz w:val="28"/>
          <w:szCs w:val="28"/>
        </w:rPr>
        <w:t>日</w:t>
      </w:r>
    </w:p>
    <w:sectPr w:rsidR="006E5A6F" w:rsidRPr="00D76232" w:rsidSect="00D73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45" w:rsidRDefault="00227645" w:rsidP="007A6CD9">
      <w:pPr>
        <w:spacing w:before="0" w:line="240" w:lineRule="auto"/>
        <w:ind w:left="600" w:hanging="600"/>
      </w:pPr>
      <w:r>
        <w:separator/>
      </w:r>
    </w:p>
  </w:endnote>
  <w:endnote w:type="continuationSeparator" w:id="0">
    <w:p w:rsidR="00227645" w:rsidRDefault="00227645" w:rsidP="007A6CD9">
      <w:pPr>
        <w:spacing w:before="0" w:line="240" w:lineRule="auto"/>
        <w:ind w:left="600" w:hanging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華康特粗楷體">
    <w:altName w:val="華康儷楷書"/>
    <w:charset w:val="88"/>
    <w:family w:val="script"/>
    <w:pitch w:val="fixed"/>
    <w:sig w:usb0="80000001" w:usb1="28091800" w:usb2="00000016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Courier New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5"/>
      <w:spacing w:before="120"/>
      <w:ind w:left="600" w:hanging="600"/>
      <w:jc w:val="center"/>
      <w:rPr>
        <w:rFonts w:eastAsia="新細明體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60</w:t>
    </w:r>
    <w:r>
      <w:rPr>
        <w:noProof/>
      </w:rPr>
      <w:fldChar w:fldCharType="end"/>
    </w:r>
  </w:p>
  <w:p w:rsidR="00756F30" w:rsidRDefault="00756F30" w:rsidP="007A6CD9">
    <w:pPr>
      <w:pStyle w:val="af5"/>
      <w:spacing w:before="120"/>
      <w:ind w:left="600" w:hanging="600"/>
      <w:rPr>
        <w:rFonts w:eastAsia="新細明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5"/>
      <w:spacing w:before="120"/>
      <w:ind w:left="600" w:hanging="600"/>
      <w:jc w:val="center"/>
    </w:pPr>
    <w:r>
      <w:fldChar w:fldCharType="begin"/>
    </w:r>
    <w:r>
      <w:instrText xml:space="preserve"> PAGE </w:instrText>
    </w:r>
    <w:r>
      <w:fldChar w:fldCharType="separate"/>
    </w:r>
    <w:r w:rsidR="008D2CE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ind w:left="600" w:hanging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45" w:rsidRDefault="00227645" w:rsidP="007A6CD9">
      <w:pPr>
        <w:spacing w:before="0" w:line="240" w:lineRule="auto"/>
        <w:ind w:left="600" w:hanging="600"/>
      </w:pPr>
      <w:r>
        <w:separator/>
      </w:r>
    </w:p>
  </w:footnote>
  <w:footnote w:type="continuationSeparator" w:id="0">
    <w:p w:rsidR="00227645" w:rsidRDefault="00227645" w:rsidP="007A6CD9">
      <w:pPr>
        <w:spacing w:before="0" w:line="240" w:lineRule="auto"/>
        <w:ind w:left="600" w:hanging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4"/>
      <w:spacing w:before="120"/>
      <w:ind w:left="600" w:hanging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Pr="00D73BA9" w:rsidRDefault="00756F30" w:rsidP="00D73BA9">
    <w:pPr>
      <w:pStyle w:val="af4"/>
      <w:spacing w:before="120"/>
      <w:ind w:hangingChars="150"/>
      <w:rPr>
        <w:rFonts w:eastAsiaTheme="minorEastAsia"/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ind w:left="600" w:hanging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firstLine="480"/>
      </w:pPr>
      <w:rPr>
        <w:rFonts w:ascii="Times New Roman" w:eastAsia="ヒラギノ角ゴ Pro W3" w:hAnsi="Times New Roman" w:cs="Times New Roman"/>
        <w:color w:val="000000"/>
        <w:position w:val="0"/>
        <w:sz w:val="22"/>
        <w:vertAlign w:val="baseline"/>
      </w:rPr>
    </w:lvl>
    <w:lvl w:ilvl="1">
      <w:start w:val="1"/>
      <w:numFmt w:val="decimal"/>
      <w:lvlText w:val="%2、"/>
      <w:lvlJc w:val="left"/>
      <w:pPr>
        <w:tabs>
          <w:tab w:val="num" w:pos="480"/>
        </w:tabs>
        <w:ind w:left="480" w:firstLine="96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40"/>
        </w:tabs>
        <w:ind w:left="640" w:firstLine="12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92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、"/>
      <w:lvlJc w:val="left"/>
      <w:pPr>
        <w:tabs>
          <w:tab w:val="num" w:pos="480"/>
        </w:tabs>
        <w:ind w:left="480" w:firstLine="240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40"/>
        </w:tabs>
        <w:ind w:left="640" w:firstLine="272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336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、"/>
      <w:lvlJc w:val="left"/>
      <w:pPr>
        <w:tabs>
          <w:tab w:val="num" w:pos="480"/>
        </w:tabs>
        <w:ind w:left="480" w:firstLine="384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"/>
        </w:tabs>
        <w:ind w:left="640" w:firstLine="4160"/>
      </w:pPr>
      <w:rPr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480" w:hanging="480"/>
      </w:pPr>
      <w:rPr>
        <w:rFonts w:ascii="Wingdings" w:hAnsi="Wingdings" w:cs="Wingdings"/>
      </w:rPr>
    </w:lvl>
  </w:abstractNum>
  <w:abstractNum w:abstractNumId="7">
    <w:nsid w:val="05C91487"/>
    <w:multiLevelType w:val="hybridMultilevel"/>
    <w:tmpl w:val="75B28A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07236FB1"/>
    <w:multiLevelType w:val="hybridMultilevel"/>
    <w:tmpl w:val="6E4CF43C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B641D9"/>
    <w:multiLevelType w:val="hybridMultilevel"/>
    <w:tmpl w:val="A5FE978A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0">
    <w:nsid w:val="0C390FDF"/>
    <w:multiLevelType w:val="hybridMultilevel"/>
    <w:tmpl w:val="3DAC7E6A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0E533FE1"/>
    <w:multiLevelType w:val="hybridMultilevel"/>
    <w:tmpl w:val="2E84DE7A"/>
    <w:lvl w:ilvl="0" w:tplc="97AE6C46">
      <w:start w:val="1"/>
      <w:numFmt w:val="taiwaneseCountingThousand"/>
      <w:lvlText w:val="（%1）"/>
      <w:lvlJc w:val="left"/>
      <w:pPr>
        <w:tabs>
          <w:tab w:val="num" w:pos="5824"/>
        </w:tabs>
        <w:ind w:left="582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64"/>
        </w:tabs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4"/>
        </w:tabs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4"/>
        </w:tabs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504"/>
        </w:tabs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84"/>
        </w:tabs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4"/>
        </w:tabs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944"/>
        </w:tabs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4"/>
        </w:tabs>
        <w:ind w:left="9424" w:hanging="480"/>
      </w:pPr>
    </w:lvl>
  </w:abstractNum>
  <w:abstractNum w:abstractNumId="12">
    <w:nsid w:val="10886F3B"/>
    <w:multiLevelType w:val="hybridMultilevel"/>
    <w:tmpl w:val="AF56FE10"/>
    <w:lvl w:ilvl="0" w:tplc="3014F9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6F2429A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6E801D4"/>
    <w:multiLevelType w:val="multilevel"/>
    <w:tmpl w:val="90A466F2"/>
    <w:styleLink w:val="WW8Num42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>
    <w:nsid w:val="17653CC6"/>
    <w:multiLevelType w:val="hybridMultilevel"/>
    <w:tmpl w:val="6EC4F584"/>
    <w:lvl w:ilvl="0" w:tplc="982EC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183265F6"/>
    <w:multiLevelType w:val="hybridMultilevel"/>
    <w:tmpl w:val="A5FE978A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6">
    <w:nsid w:val="1C0E6D70"/>
    <w:multiLevelType w:val="hybridMultilevel"/>
    <w:tmpl w:val="BF7CA6BC"/>
    <w:lvl w:ilvl="0" w:tplc="B202A844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1CB04BFF"/>
    <w:multiLevelType w:val="hybridMultilevel"/>
    <w:tmpl w:val="D016733A"/>
    <w:lvl w:ilvl="0" w:tplc="3DDEB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>
    <w:nsid w:val="252372C0"/>
    <w:multiLevelType w:val="hybridMultilevel"/>
    <w:tmpl w:val="D016733A"/>
    <w:lvl w:ilvl="0" w:tplc="3DDEB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9">
    <w:nsid w:val="253E62E8"/>
    <w:multiLevelType w:val="hybridMultilevel"/>
    <w:tmpl w:val="3C62FA3C"/>
    <w:lvl w:ilvl="0" w:tplc="8EA01998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27FE62B3"/>
    <w:multiLevelType w:val="hybridMultilevel"/>
    <w:tmpl w:val="5C7A1F92"/>
    <w:lvl w:ilvl="0" w:tplc="027476F6">
      <w:start w:val="1"/>
      <w:numFmt w:val="taiwaneseCountingThousand"/>
      <w:lvlText w:val="(%1)"/>
      <w:lvlJc w:val="left"/>
      <w:pPr>
        <w:ind w:left="840" w:hanging="480"/>
      </w:pPr>
      <w:rPr>
        <w:rFonts w:cs="華康特粗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8"/>
        </w:tabs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8"/>
        </w:tabs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8"/>
        </w:tabs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80"/>
      </w:pPr>
    </w:lvl>
  </w:abstractNum>
  <w:abstractNum w:abstractNumId="21">
    <w:nsid w:val="2D1B1F66"/>
    <w:multiLevelType w:val="multilevel"/>
    <w:tmpl w:val="7A520FFC"/>
    <w:styleLink w:val="WW8Num39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2">
    <w:nsid w:val="2D513D11"/>
    <w:multiLevelType w:val="hybridMultilevel"/>
    <w:tmpl w:val="D81AED9A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266E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E47E312A">
      <w:start w:val="1"/>
      <w:numFmt w:val="decimal"/>
      <w:lvlText w:val="(%3)"/>
      <w:lvlJc w:val="left"/>
      <w:pPr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D5C5F6C"/>
    <w:multiLevelType w:val="hybridMultilevel"/>
    <w:tmpl w:val="3C62FA3C"/>
    <w:lvl w:ilvl="0" w:tplc="8EA01998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FC7676C"/>
    <w:multiLevelType w:val="multilevel"/>
    <w:tmpl w:val="D72E9E78"/>
    <w:styleLink w:val="WW8Num4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6">
    <w:nsid w:val="44B93238"/>
    <w:multiLevelType w:val="hybridMultilevel"/>
    <w:tmpl w:val="8D86CF6C"/>
    <w:lvl w:ilvl="0" w:tplc="AAFABB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C6B7605"/>
    <w:multiLevelType w:val="hybridMultilevel"/>
    <w:tmpl w:val="6F78EFEE"/>
    <w:lvl w:ilvl="0" w:tplc="B7BEAC0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F33710"/>
    <w:multiLevelType w:val="hybridMultilevel"/>
    <w:tmpl w:val="52920114"/>
    <w:lvl w:ilvl="0" w:tplc="1FA8F3FA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0">
    <w:nsid w:val="4EC05284"/>
    <w:multiLevelType w:val="hybridMultilevel"/>
    <w:tmpl w:val="99CEF5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401BCF"/>
    <w:multiLevelType w:val="hybridMultilevel"/>
    <w:tmpl w:val="90A6B682"/>
    <w:lvl w:ilvl="0" w:tplc="C0561E74">
      <w:start w:val="1"/>
      <w:numFmt w:val="taiwaneseCountingThousand"/>
      <w:lvlText w:val="（%1）"/>
      <w:lvlJc w:val="left"/>
      <w:pPr>
        <w:ind w:left="1146" w:hanging="720"/>
      </w:pPr>
      <w:rPr>
        <w:rFonts w:ascii="標楷體" w:hAnsi="標楷體" w:cs="標楷體a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>
    <w:nsid w:val="66C72199"/>
    <w:multiLevelType w:val="multilevel"/>
    <w:tmpl w:val="192E610C"/>
    <w:styleLink w:val="WW8Num30"/>
    <w:lvl w:ilvl="0">
      <w:start w:val="1"/>
      <w:numFmt w:val="japaneseCounting"/>
      <w:lvlText w:val="%1、"/>
      <w:lvlJc w:val="left"/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3">
    <w:nsid w:val="711D3F0D"/>
    <w:multiLevelType w:val="multilevel"/>
    <w:tmpl w:val="1F78978C"/>
    <w:styleLink w:val="WW8Num25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4">
    <w:nsid w:val="72962EAB"/>
    <w:multiLevelType w:val="hybridMultilevel"/>
    <w:tmpl w:val="1B503F72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5">
    <w:nsid w:val="738B5A9C"/>
    <w:multiLevelType w:val="hybridMultilevel"/>
    <w:tmpl w:val="12106210"/>
    <w:lvl w:ilvl="0" w:tplc="527AA9D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35"/>
  </w:num>
  <w:num w:numId="5">
    <w:abstractNumId w:val="28"/>
  </w:num>
  <w:num w:numId="6">
    <w:abstractNumId w:val="24"/>
  </w:num>
  <w:num w:numId="7">
    <w:abstractNumId w:val="27"/>
  </w:num>
  <w:num w:numId="8">
    <w:abstractNumId w:val="26"/>
  </w:num>
  <w:num w:numId="9">
    <w:abstractNumId w:val="11"/>
  </w:num>
  <w:num w:numId="10">
    <w:abstractNumId w:val="20"/>
  </w:num>
  <w:num w:numId="11">
    <w:abstractNumId w:val="8"/>
  </w:num>
  <w:num w:numId="12">
    <w:abstractNumId w:val="31"/>
  </w:num>
  <w:num w:numId="13">
    <w:abstractNumId w:val="7"/>
  </w:num>
  <w:num w:numId="14">
    <w:abstractNumId w:val="18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34"/>
  </w:num>
  <w:num w:numId="20">
    <w:abstractNumId w:val="9"/>
  </w:num>
  <w:num w:numId="21">
    <w:abstractNumId w:val="15"/>
  </w:num>
  <w:num w:numId="22">
    <w:abstractNumId w:val="30"/>
  </w:num>
  <w:num w:numId="23">
    <w:abstractNumId w:val="32"/>
  </w:num>
  <w:num w:numId="24">
    <w:abstractNumId w:val="29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0"/>
  <w:defaultTableStyle w:val="a0"/>
  <w:drawingGridHorizontalSpacing w:val="100"/>
  <w:displayHorizontalDrawingGridEvery w:val="0"/>
  <w:displayVerticalDrawingGridEvery w:val="0"/>
  <w:noPunctuationKerning/>
  <w:characterSpacingControl w:val="doNotCompress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D7"/>
    <w:rsid w:val="000000B1"/>
    <w:rsid w:val="00000268"/>
    <w:rsid w:val="000006DC"/>
    <w:rsid w:val="000012CC"/>
    <w:rsid w:val="000027EB"/>
    <w:rsid w:val="00002EFD"/>
    <w:rsid w:val="00003167"/>
    <w:rsid w:val="00003D14"/>
    <w:rsid w:val="00004DC1"/>
    <w:rsid w:val="00004DD9"/>
    <w:rsid w:val="00005609"/>
    <w:rsid w:val="00006C21"/>
    <w:rsid w:val="000070F6"/>
    <w:rsid w:val="00007471"/>
    <w:rsid w:val="00007E02"/>
    <w:rsid w:val="00007F25"/>
    <w:rsid w:val="00010819"/>
    <w:rsid w:val="000109AB"/>
    <w:rsid w:val="0001103A"/>
    <w:rsid w:val="00012282"/>
    <w:rsid w:val="000124FD"/>
    <w:rsid w:val="000130A5"/>
    <w:rsid w:val="0001392B"/>
    <w:rsid w:val="00014CEE"/>
    <w:rsid w:val="0001579D"/>
    <w:rsid w:val="0001584E"/>
    <w:rsid w:val="000158FE"/>
    <w:rsid w:val="00015BF7"/>
    <w:rsid w:val="00015DF8"/>
    <w:rsid w:val="000178B0"/>
    <w:rsid w:val="00020318"/>
    <w:rsid w:val="00020875"/>
    <w:rsid w:val="00022144"/>
    <w:rsid w:val="0002249E"/>
    <w:rsid w:val="000225F0"/>
    <w:rsid w:val="000226F9"/>
    <w:rsid w:val="00022BB0"/>
    <w:rsid w:val="000236BA"/>
    <w:rsid w:val="00023A2B"/>
    <w:rsid w:val="000240EE"/>
    <w:rsid w:val="0002470C"/>
    <w:rsid w:val="00024A6F"/>
    <w:rsid w:val="000255DC"/>
    <w:rsid w:val="00025785"/>
    <w:rsid w:val="00026966"/>
    <w:rsid w:val="00027177"/>
    <w:rsid w:val="00027531"/>
    <w:rsid w:val="000276C0"/>
    <w:rsid w:val="000277E4"/>
    <w:rsid w:val="00027E1F"/>
    <w:rsid w:val="00030F6E"/>
    <w:rsid w:val="0003165C"/>
    <w:rsid w:val="00032873"/>
    <w:rsid w:val="00032D26"/>
    <w:rsid w:val="0003332E"/>
    <w:rsid w:val="00033346"/>
    <w:rsid w:val="00035066"/>
    <w:rsid w:val="00035070"/>
    <w:rsid w:val="0003519F"/>
    <w:rsid w:val="0003563E"/>
    <w:rsid w:val="000361E4"/>
    <w:rsid w:val="00036660"/>
    <w:rsid w:val="00036AFB"/>
    <w:rsid w:val="00036E1E"/>
    <w:rsid w:val="000370AD"/>
    <w:rsid w:val="00037555"/>
    <w:rsid w:val="00040196"/>
    <w:rsid w:val="00040969"/>
    <w:rsid w:val="00041218"/>
    <w:rsid w:val="000415C2"/>
    <w:rsid w:val="00041A77"/>
    <w:rsid w:val="00041B57"/>
    <w:rsid w:val="00042202"/>
    <w:rsid w:val="0004269B"/>
    <w:rsid w:val="0004385E"/>
    <w:rsid w:val="0004395F"/>
    <w:rsid w:val="00044B29"/>
    <w:rsid w:val="00044D0A"/>
    <w:rsid w:val="000450DF"/>
    <w:rsid w:val="00045D70"/>
    <w:rsid w:val="00045F7E"/>
    <w:rsid w:val="000473E4"/>
    <w:rsid w:val="00047923"/>
    <w:rsid w:val="00047E31"/>
    <w:rsid w:val="00047F7C"/>
    <w:rsid w:val="00050255"/>
    <w:rsid w:val="0005093A"/>
    <w:rsid w:val="000510A0"/>
    <w:rsid w:val="0005139D"/>
    <w:rsid w:val="0005180A"/>
    <w:rsid w:val="00051DA1"/>
    <w:rsid w:val="000527E7"/>
    <w:rsid w:val="00052E3C"/>
    <w:rsid w:val="00053D00"/>
    <w:rsid w:val="00055B6A"/>
    <w:rsid w:val="00055F05"/>
    <w:rsid w:val="000564D7"/>
    <w:rsid w:val="000564DC"/>
    <w:rsid w:val="000568C8"/>
    <w:rsid w:val="00057565"/>
    <w:rsid w:val="000575DA"/>
    <w:rsid w:val="00060021"/>
    <w:rsid w:val="00060369"/>
    <w:rsid w:val="00060D8B"/>
    <w:rsid w:val="000610DE"/>
    <w:rsid w:val="00061B0B"/>
    <w:rsid w:val="00061F6A"/>
    <w:rsid w:val="00062CC4"/>
    <w:rsid w:val="000631CB"/>
    <w:rsid w:val="0006364E"/>
    <w:rsid w:val="00065217"/>
    <w:rsid w:val="00065863"/>
    <w:rsid w:val="00065AAA"/>
    <w:rsid w:val="00066554"/>
    <w:rsid w:val="00066AE8"/>
    <w:rsid w:val="00066DF6"/>
    <w:rsid w:val="000674EE"/>
    <w:rsid w:val="00067C74"/>
    <w:rsid w:val="0007118E"/>
    <w:rsid w:val="00071677"/>
    <w:rsid w:val="000720F8"/>
    <w:rsid w:val="00072111"/>
    <w:rsid w:val="00072CAD"/>
    <w:rsid w:val="000731D0"/>
    <w:rsid w:val="000735B8"/>
    <w:rsid w:val="00073FB8"/>
    <w:rsid w:val="000743EE"/>
    <w:rsid w:val="00076864"/>
    <w:rsid w:val="000769B9"/>
    <w:rsid w:val="000772F9"/>
    <w:rsid w:val="00077976"/>
    <w:rsid w:val="00077C48"/>
    <w:rsid w:val="00077E5F"/>
    <w:rsid w:val="0008031E"/>
    <w:rsid w:val="0008091A"/>
    <w:rsid w:val="000821F6"/>
    <w:rsid w:val="00084793"/>
    <w:rsid w:val="00084A10"/>
    <w:rsid w:val="00084AF6"/>
    <w:rsid w:val="0008574C"/>
    <w:rsid w:val="000857AB"/>
    <w:rsid w:val="00085F9C"/>
    <w:rsid w:val="000865B2"/>
    <w:rsid w:val="00086E4E"/>
    <w:rsid w:val="00087CE3"/>
    <w:rsid w:val="0009055E"/>
    <w:rsid w:val="000905F2"/>
    <w:rsid w:val="00090710"/>
    <w:rsid w:val="00091FA4"/>
    <w:rsid w:val="00091FC8"/>
    <w:rsid w:val="00092128"/>
    <w:rsid w:val="00092138"/>
    <w:rsid w:val="00092537"/>
    <w:rsid w:val="00092816"/>
    <w:rsid w:val="00092D8A"/>
    <w:rsid w:val="00093739"/>
    <w:rsid w:val="0009401B"/>
    <w:rsid w:val="00095CB8"/>
    <w:rsid w:val="0009629E"/>
    <w:rsid w:val="00096870"/>
    <w:rsid w:val="0009766E"/>
    <w:rsid w:val="00097EE0"/>
    <w:rsid w:val="000A065F"/>
    <w:rsid w:val="000A348C"/>
    <w:rsid w:val="000A49E8"/>
    <w:rsid w:val="000A68C6"/>
    <w:rsid w:val="000A7255"/>
    <w:rsid w:val="000B0460"/>
    <w:rsid w:val="000B068D"/>
    <w:rsid w:val="000B08CA"/>
    <w:rsid w:val="000B0FBF"/>
    <w:rsid w:val="000B131A"/>
    <w:rsid w:val="000B162C"/>
    <w:rsid w:val="000B220A"/>
    <w:rsid w:val="000B282E"/>
    <w:rsid w:val="000B3575"/>
    <w:rsid w:val="000B4537"/>
    <w:rsid w:val="000B4897"/>
    <w:rsid w:val="000B5203"/>
    <w:rsid w:val="000B56B8"/>
    <w:rsid w:val="000B56DC"/>
    <w:rsid w:val="000B5C9B"/>
    <w:rsid w:val="000B5EFD"/>
    <w:rsid w:val="000B65FC"/>
    <w:rsid w:val="000B6928"/>
    <w:rsid w:val="000B7729"/>
    <w:rsid w:val="000B7E65"/>
    <w:rsid w:val="000C0132"/>
    <w:rsid w:val="000C0509"/>
    <w:rsid w:val="000C0AA7"/>
    <w:rsid w:val="000C1499"/>
    <w:rsid w:val="000C1576"/>
    <w:rsid w:val="000C1F89"/>
    <w:rsid w:val="000C3307"/>
    <w:rsid w:val="000C3574"/>
    <w:rsid w:val="000C4302"/>
    <w:rsid w:val="000C588D"/>
    <w:rsid w:val="000D0CD3"/>
    <w:rsid w:val="000D13C0"/>
    <w:rsid w:val="000D217E"/>
    <w:rsid w:val="000D237D"/>
    <w:rsid w:val="000D32D1"/>
    <w:rsid w:val="000D384D"/>
    <w:rsid w:val="000D3988"/>
    <w:rsid w:val="000D39DB"/>
    <w:rsid w:val="000D3FE4"/>
    <w:rsid w:val="000D450A"/>
    <w:rsid w:val="000D4684"/>
    <w:rsid w:val="000D5047"/>
    <w:rsid w:val="000D578A"/>
    <w:rsid w:val="000D5DB2"/>
    <w:rsid w:val="000D6817"/>
    <w:rsid w:val="000E04C6"/>
    <w:rsid w:val="000E090B"/>
    <w:rsid w:val="000E090E"/>
    <w:rsid w:val="000E0DEE"/>
    <w:rsid w:val="000E29CC"/>
    <w:rsid w:val="000E30F9"/>
    <w:rsid w:val="000E4913"/>
    <w:rsid w:val="000E51FD"/>
    <w:rsid w:val="000E56E6"/>
    <w:rsid w:val="000E57EF"/>
    <w:rsid w:val="000E5F7E"/>
    <w:rsid w:val="000E60CF"/>
    <w:rsid w:val="000E61DA"/>
    <w:rsid w:val="000E6310"/>
    <w:rsid w:val="000E6327"/>
    <w:rsid w:val="000E688E"/>
    <w:rsid w:val="000E74B7"/>
    <w:rsid w:val="000F0DD0"/>
    <w:rsid w:val="000F12BD"/>
    <w:rsid w:val="000F33FB"/>
    <w:rsid w:val="000F4C19"/>
    <w:rsid w:val="000F508F"/>
    <w:rsid w:val="000F50D3"/>
    <w:rsid w:val="000F6ACC"/>
    <w:rsid w:val="000F7E02"/>
    <w:rsid w:val="00100950"/>
    <w:rsid w:val="001012F9"/>
    <w:rsid w:val="0010187C"/>
    <w:rsid w:val="00102133"/>
    <w:rsid w:val="0010379A"/>
    <w:rsid w:val="0010387E"/>
    <w:rsid w:val="00103B47"/>
    <w:rsid w:val="0010430D"/>
    <w:rsid w:val="00104384"/>
    <w:rsid w:val="001049E5"/>
    <w:rsid w:val="0010553A"/>
    <w:rsid w:val="00105A29"/>
    <w:rsid w:val="00105BB4"/>
    <w:rsid w:val="00110370"/>
    <w:rsid w:val="001103C9"/>
    <w:rsid w:val="0011109D"/>
    <w:rsid w:val="0011119B"/>
    <w:rsid w:val="00113BCF"/>
    <w:rsid w:val="00113E77"/>
    <w:rsid w:val="0011414E"/>
    <w:rsid w:val="00114EB0"/>
    <w:rsid w:val="00114F52"/>
    <w:rsid w:val="0011506D"/>
    <w:rsid w:val="001157B1"/>
    <w:rsid w:val="001158A3"/>
    <w:rsid w:val="00116486"/>
    <w:rsid w:val="00116EEF"/>
    <w:rsid w:val="001173F5"/>
    <w:rsid w:val="00120434"/>
    <w:rsid w:val="00121568"/>
    <w:rsid w:val="00122229"/>
    <w:rsid w:val="0012252A"/>
    <w:rsid w:val="00122CBD"/>
    <w:rsid w:val="00123610"/>
    <w:rsid w:val="0012551F"/>
    <w:rsid w:val="00125600"/>
    <w:rsid w:val="00125799"/>
    <w:rsid w:val="001258B9"/>
    <w:rsid w:val="001273A0"/>
    <w:rsid w:val="001304D0"/>
    <w:rsid w:val="00135651"/>
    <w:rsid w:val="00135E43"/>
    <w:rsid w:val="00136211"/>
    <w:rsid w:val="001365DD"/>
    <w:rsid w:val="00136692"/>
    <w:rsid w:val="00136BBD"/>
    <w:rsid w:val="0013701E"/>
    <w:rsid w:val="001370BD"/>
    <w:rsid w:val="001408C2"/>
    <w:rsid w:val="00140B97"/>
    <w:rsid w:val="00140F32"/>
    <w:rsid w:val="001411EB"/>
    <w:rsid w:val="00141505"/>
    <w:rsid w:val="00141618"/>
    <w:rsid w:val="00142A74"/>
    <w:rsid w:val="001431D6"/>
    <w:rsid w:val="001432AA"/>
    <w:rsid w:val="00143D05"/>
    <w:rsid w:val="0014558D"/>
    <w:rsid w:val="00145E43"/>
    <w:rsid w:val="00146094"/>
    <w:rsid w:val="0014680D"/>
    <w:rsid w:val="00146C7C"/>
    <w:rsid w:val="00146D32"/>
    <w:rsid w:val="0014741B"/>
    <w:rsid w:val="00150477"/>
    <w:rsid w:val="00151E0D"/>
    <w:rsid w:val="0015219B"/>
    <w:rsid w:val="00152620"/>
    <w:rsid w:val="0015270E"/>
    <w:rsid w:val="0015425B"/>
    <w:rsid w:val="001543F1"/>
    <w:rsid w:val="001549BA"/>
    <w:rsid w:val="00155419"/>
    <w:rsid w:val="0015557C"/>
    <w:rsid w:val="0015578D"/>
    <w:rsid w:val="00155B0D"/>
    <w:rsid w:val="001560E4"/>
    <w:rsid w:val="00156A91"/>
    <w:rsid w:val="001571B1"/>
    <w:rsid w:val="001603BE"/>
    <w:rsid w:val="00160B0C"/>
    <w:rsid w:val="00160B80"/>
    <w:rsid w:val="00162568"/>
    <w:rsid w:val="00163071"/>
    <w:rsid w:val="001646AB"/>
    <w:rsid w:val="001646DC"/>
    <w:rsid w:val="00164CA0"/>
    <w:rsid w:val="001661BD"/>
    <w:rsid w:val="001661DA"/>
    <w:rsid w:val="001667EA"/>
    <w:rsid w:val="00166912"/>
    <w:rsid w:val="0017023D"/>
    <w:rsid w:val="001704FC"/>
    <w:rsid w:val="0017231B"/>
    <w:rsid w:val="001735D2"/>
    <w:rsid w:val="00173C98"/>
    <w:rsid w:val="00173FB0"/>
    <w:rsid w:val="001749EA"/>
    <w:rsid w:val="00174A52"/>
    <w:rsid w:val="00174CA6"/>
    <w:rsid w:val="00174EBB"/>
    <w:rsid w:val="0017582B"/>
    <w:rsid w:val="00176B7D"/>
    <w:rsid w:val="00176F64"/>
    <w:rsid w:val="0017702E"/>
    <w:rsid w:val="00177059"/>
    <w:rsid w:val="00177425"/>
    <w:rsid w:val="0017778F"/>
    <w:rsid w:val="00180135"/>
    <w:rsid w:val="001807EE"/>
    <w:rsid w:val="0018253B"/>
    <w:rsid w:val="00182730"/>
    <w:rsid w:val="00182D36"/>
    <w:rsid w:val="00184795"/>
    <w:rsid w:val="00184978"/>
    <w:rsid w:val="00185E9B"/>
    <w:rsid w:val="00187664"/>
    <w:rsid w:val="00190B42"/>
    <w:rsid w:val="00191603"/>
    <w:rsid w:val="00192888"/>
    <w:rsid w:val="00193E2B"/>
    <w:rsid w:val="00193E8F"/>
    <w:rsid w:val="00196543"/>
    <w:rsid w:val="00196F9A"/>
    <w:rsid w:val="00197B42"/>
    <w:rsid w:val="001A0906"/>
    <w:rsid w:val="001A1057"/>
    <w:rsid w:val="001A1084"/>
    <w:rsid w:val="001A1149"/>
    <w:rsid w:val="001A1908"/>
    <w:rsid w:val="001A1A3A"/>
    <w:rsid w:val="001A1E82"/>
    <w:rsid w:val="001A2553"/>
    <w:rsid w:val="001A29FE"/>
    <w:rsid w:val="001A2BBD"/>
    <w:rsid w:val="001A3296"/>
    <w:rsid w:val="001A3515"/>
    <w:rsid w:val="001A3588"/>
    <w:rsid w:val="001A37D6"/>
    <w:rsid w:val="001A38E4"/>
    <w:rsid w:val="001A43CE"/>
    <w:rsid w:val="001A45D9"/>
    <w:rsid w:val="001A5B88"/>
    <w:rsid w:val="001A5F08"/>
    <w:rsid w:val="001A62E5"/>
    <w:rsid w:val="001A68F8"/>
    <w:rsid w:val="001A707A"/>
    <w:rsid w:val="001A73E2"/>
    <w:rsid w:val="001A7E38"/>
    <w:rsid w:val="001B013D"/>
    <w:rsid w:val="001B1201"/>
    <w:rsid w:val="001B1D21"/>
    <w:rsid w:val="001B1EC0"/>
    <w:rsid w:val="001B316B"/>
    <w:rsid w:val="001B3B93"/>
    <w:rsid w:val="001B3FC8"/>
    <w:rsid w:val="001B4D2D"/>
    <w:rsid w:val="001B6420"/>
    <w:rsid w:val="001B655F"/>
    <w:rsid w:val="001B6921"/>
    <w:rsid w:val="001B6ED5"/>
    <w:rsid w:val="001B6EFB"/>
    <w:rsid w:val="001B7DE8"/>
    <w:rsid w:val="001B7F44"/>
    <w:rsid w:val="001C1257"/>
    <w:rsid w:val="001C1A2E"/>
    <w:rsid w:val="001C1BE4"/>
    <w:rsid w:val="001C2984"/>
    <w:rsid w:val="001C2F7C"/>
    <w:rsid w:val="001C3A4D"/>
    <w:rsid w:val="001C3E30"/>
    <w:rsid w:val="001C4170"/>
    <w:rsid w:val="001C4664"/>
    <w:rsid w:val="001D05FA"/>
    <w:rsid w:val="001D0B05"/>
    <w:rsid w:val="001D1661"/>
    <w:rsid w:val="001D2243"/>
    <w:rsid w:val="001D2E49"/>
    <w:rsid w:val="001D2E99"/>
    <w:rsid w:val="001D300C"/>
    <w:rsid w:val="001D3710"/>
    <w:rsid w:val="001D432D"/>
    <w:rsid w:val="001D47B6"/>
    <w:rsid w:val="001D498F"/>
    <w:rsid w:val="001D5245"/>
    <w:rsid w:val="001D6124"/>
    <w:rsid w:val="001D62C4"/>
    <w:rsid w:val="001D65A6"/>
    <w:rsid w:val="001D6666"/>
    <w:rsid w:val="001D6E34"/>
    <w:rsid w:val="001D753F"/>
    <w:rsid w:val="001E027C"/>
    <w:rsid w:val="001E1235"/>
    <w:rsid w:val="001E221B"/>
    <w:rsid w:val="001E2BA5"/>
    <w:rsid w:val="001E32FF"/>
    <w:rsid w:val="001E35B0"/>
    <w:rsid w:val="001E3A5E"/>
    <w:rsid w:val="001E4332"/>
    <w:rsid w:val="001E468B"/>
    <w:rsid w:val="001E6DC6"/>
    <w:rsid w:val="001E6E18"/>
    <w:rsid w:val="001E7CBB"/>
    <w:rsid w:val="001E7E50"/>
    <w:rsid w:val="001F2EE9"/>
    <w:rsid w:val="001F322D"/>
    <w:rsid w:val="001F3C0C"/>
    <w:rsid w:val="001F3DE7"/>
    <w:rsid w:val="001F44FD"/>
    <w:rsid w:val="001F5016"/>
    <w:rsid w:val="001F51D6"/>
    <w:rsid w:val="001F55B3"/>
    <w:rsid w:val="001F5852"/>
    <w:rsid w:val="001F5864"/>
    <w:rsid w:val="001F5EF3"/>
    <w:rsid w:val="001F6699"/>
    <w:rsid w:val="001F74A9"/>
    <w:rsid w:val="001F7683"/>
    <w:rsid w:val="00201672"/>
    <w:rsid w:val="00201A4B"/>
    <w:rsid w:val="0020225C"/>
    <w:rsid w:val="00202A1D"/>
    <w:rsid w:val="00203345"/>
    <w:rsid w:val="0020390F"/>
    <w:rsid w:val="002041A2"/>
    <w:rsid w:val="002053E8"/>
    <w:rsid w:val="00205465"/>
    <w:rsid w:val="0020594B"/>
    <w:rsid w:val="00205A93"/>
    <w:rsid w:val="00205C1E"/>
    <w:rsid w:val="00205CFD"/>
    <w:rsid w:val="00207D90"/>
    <w:rsid w:val="002103D2"/>
    <w:rsid w:val="002115D0"/>
    <w:rsid w:val="00211694"/>
    <w:rsid w:val="00212183"/>
    <w:rsid w:val="00212646"/>
    <w:rsid w:val="00212A27"/>
    <w:rsid w:val="00213048"/>
    <w:rsid w:val="002158BE"/>
    <w:rsid w:val="00216B51"/>
    <w:rsid w:val="00216DAE"/>
    <w:rsid w:val="00220041"/>
    <w:rsid w:val="00221437"/>
    <w:rsid w:val="00221880"/>
    <w:rsid w:val="00221924"/>
    <w:rsid w:val="00221B23"/>
    <w:rsid w:val="002229A3"/>
    <w:rsid w:val="00223CE6"/>
    <w:rsid w:val="0022630F"/>
    <w:rsid w:val="002267BE"/>
    <w:rsid w:val="002271BB"/>
    <w:rsid w:val="00227645"/>
    <w:rsid w:val="00230517"/>
    <w:rsid w:val="0023066A"/>
    <w:rsid w:val="00231924"/>
    <w:rsid w:val="00232011"/>
    <w:rsid w:val="002320D4"/>
    <w:rsid w:val="002320EE"/>
    <w:rsid w:val="00232248"/>
    <w:rsid w:val="002339EA"/>
    <w:rsid w:val="002350AD"/>
    <w:rsid w:val="002356D2"/>
    <w:rsid w:val="002363A0"/>
    <w:rsid w:val="002368F2"/>
    <w:rsid w:val="00237320"/>
    <w:rsid w:val="002378CF"/>
    <w:rsid w:val="00241305"/>
    <w:rsid w:val="002416A3"/>
    <w:rsid w:val="00241B3C"/>
    <w:rsid w:val="002423D5"/>
    <w:rsid w:val="00243354"/>
    <w:rsid w:val="002435DD"/>
    <w:rsid w:val="00244143"/>
    <w:rsid w:val="002446B2"/>
    <w:rsid w:val="00244BC3"/>
    <w:rsid w:val="0024508F"/>
    <w:rsid w:val="00245726"/>
    <w:rsid w:val="00246277"/>
    <w:rsid w:val="00247397"/>
    <w:rsid w:val="00247DFF"/>
    <w:rsid w:val="00250773"/>
    <w:rsid w:val="00251896"/>
    <w:rsid w:val="00251AB9"/>
    <w:rsid w:val="00251FB2"/>
    <w:rsid w:val="00252372"/>
    <w:rsid w:val="002539BE"/>
    <w:rsid w:val="00254C48"/>
    <w:rsid w:val="00255137"/>
    <w:rsid w:val="00257001"/>
    <w:rsid w:val="00257078"/>
    <w:rsid w:val="002579B3"/>
    <w:rsid w:val="002601B8"/>
    <w:rsid w:val="00260232"/>
    <w:rsid w:val="002608B7"/>
    <w:rsid w:val="00260B16"/>
    <w:rsid w:val="00260BE5"/>
    <w:rsid w:val="00260CFA"/>
    <w:rsid w:val="00261AD1"/>
    <w:rsid w:val="00261B85"/>
    <w:rsid w:val="00262064"/>
    <w:rsid w:val="00263788"/>
    <w:rsid w:val="0026395A"/>
    <w:rsid w:val="00263F0F"/>
    <w:rsid w:val="0026487C"/>
    <w:rsid w:val="00264C50"/>
    <w:rsid w:val="0026549E"/>
    <w:rsid w:val="00265553"/>
    <w:rsid w:val="00265761"/>
    <w:rsid w:val="00265B3E"/>
    <w:rsid w:val="00266E66"/>
    <w:rsid w:val="00267423"/>
    <w:rsid w:val="00270DA5"/>
    <w:rsid w:val="00271229"/>
    <w:rsid w:val="0027153B"/>
    <w:rsid w:val="002719D5"/>
    <w:rsid w:val="00271E11"/>
    <w:rsid w:val="002722A6"/>
    <w:rsid w:val="00272506"/>
    <w:rsid w:val="00272521"/>
    <w:rsid w:val="00272A3A"/>
    <w:rsid w:val="00272E95"/>
    <w:rsid w:val="00273559"/>
    <w:rsid w:val="00273609"/>
    <w:rsid w:val="00273F58"/>
    <w:rsid w:val="00274036"/>
    <w:rsid w:val="00274552"/>
    <w:rsid w:val="00274C55"/>
    <w:rsid w:val="00274E29"/>
    <w:rsid w:val="00276DC4"/>
    <w:rsid w:val="00276FBC"/>
    <w:rsid w:val="00280EE9"/>
    <w:rsid w:val="002810A7"/>
    <w:rsid w:val="00281A24"/>
    <w:rsid w:val="00281B68"/>
    <w:rsid w:val="00281F65"/>
    <w:rsid w:val="00281FEA"/>
    <w:rsid w:val="002825E9"/>
    <w:rsid w:val="002827C2"/>
    <w:rsid w:val="00282863"/>
    <w:rsid w:val="0028359B"/>
    <w:rsid w:val="002835F2"/>
    <w:rsid w:val="0028458C"/>
    <w:rsid w:val="00284ECD"/>
    <w:rsid w:val="00285014"/>
    <w:rsid w:val="002861AE"/>
    <w:rsid w:val="0028670D"/>
    <w:rsid w:val="0028699D"/>
    <w:rsid w:val="00286B5F"/>
    <w:rsid w:val="00286C8A"/>
    <w:rsid w:val="00286F40"/>
    <w:rsid w:val="0029000B"/>
    <w:rsid w:val="00290254"/>
    <w:rsid w:val="002908F2"/>
    <w:rsid w:val="00290EE5"/>
    <w:rsid w:val="0029168B"/>
    <w:rsid w:val="002919C4"/>
    <w:rsid w:val="002924B4"/>
    <w:rsid w:val="00292ADE"/>
    <w:rsid w:val="00293343"/>
    <w:rsid w:val="002935AB"/>
    <w:rsid w:val="002935DD"/>
    <w:rsid w:val="002937B1"/>
    <w:rsid w:val="00293A43"/>
    <w:rsid w:val="00294770"/>
    <w:rsid w:val="00295024"/>
    <w:rsid w:val="0029513D"/>
    <w:rsid w:val="00295581"/>
    <w:rsid w:val="00295A93"/>
    <w:rsid w:val="002970D8"/>
    <w:rsid w:val="00297329"/>
    <w:rsid w:val="002976DA"/>
    <w:rsid w:val="00297C8D"/>
    <w:rsid w:val="002A0480"/>
    <w:rsid w:val="002A08FE"/>
    <w:rsid w:val="002A0921"/>
    <w:rsid w:val="002A1B8C"/>
    <w:rsid w:val="002A21EC"/>
    <w:rsid w:val="002A2401"/>
    <w:rsid w:val="002A2BC7"/>
    <w:rsid w:val="002A2D3F"/>
    <w:rsid w:val="002A2E7B"/>
    <w:rsid w:val="002A3075"/>
    <w:rsid w:val="002A323E"/>
    <w:rsid w:val="002A38CB"/>
    <w:rsid w:val="002A3986"/>
    <w:rsid w:val="002A4232"/>
    <w:rsid w:val="002A66D4"/>
    <w:rsid w:val="002A674D"/>
    <w:rsid w:val="002A7100"/>
    <w:rsid w:val="002A76A0"/>
    <w:rsid w:val="002A776D"/>
    <w:rsid w:val="002A791D"/>
    <w:rsid w:val="002A7B8F"/>
    <w:rsid w:val="002A7CBA"/>
    <w:rsid w:val="002A7EAB"/>
    <w:rsid w:val="002B019D"/>
    <w:rsid w:val="002B03E8"/>
    <w:rsid w:val="002B09F8"/>
    <w:rsid w:val="002B1520"/>
    <w:rsid w:val="002B1AED"/>
    <w:rsid w:val="002B1D65"/>
    <w:rsid w:val="002B1E12"/>
    <w:rsid w:val="002B3778"/>
    <w:rsid w:val="002B3B1C"/>
    <w:rsid w:val="002B3B2D"/>
    <w:rsid w:val="002B4AB8"/>
    <w:rsid w:val="002B52B1"/>
    <w:rsid w:val="002B6B43"/>
    <w:rsid w:val="002B6DCF"/>
    <w:rsid w:val="002B7646"/>
    <w:rsid w:val="002B776D"/>
    <w:rsid w:val="002B7AD2"/>
    <w:rsid w:val="002C0354"/>
    <w:rsid w:val="002C0B19"/>
    <w:rsid w:val="002C0DB3"/>
    <w:rsid w:val="002C1756"/>
    <w:rsid w:val="002C1E62"/>
    <w:rsid w:val="002C2130"/>
    <w:rsid w:val="002C228B"/>
    <w:rsid w:val="002C2334"/>
    <w:rsid w:val="002C2381"/>
    <w:rsid w:val="002C38A1"/>
    <w:rsid w:val="002C38DF"/>
    <w:rsid w:val="002C3C0C"/>
    <w:rsid w:val="002C409C"/>
    <w:rsid w:val="002C423F"/>
    <w:rsid w:val="002C44F8"/>
    <w:rsid w:val="002C4B1B"/>
    <w:rsid w:val="002C4C88"/>
    <w:rsid w:val="002C5B31"/>
    <w:rsid w:val="002C5D29"/>
    <w:rsid w:val="002C6129"/>
    <w:rsid w:val="002C6806"/>
    <w:rsid w:val="002C68CC"/>
    <w:rsid w:val="002C6B29"/>
    <w:rsid w:val="002C73E0"/>
    <w:rsid w:val="002D0B3C"/>
    <w:rsid w:val="002D13FE"/>
    <w:rsid w:val="002D17D8"/>
    <w:rsid w:val="002D2B56"/>
    <w:rsid w:val="002D3EF4"/>
    <w:rsid w:val="002D47E6"/>
    <w:rsid w:val="002D4953"/>
    <w:rsid w:val="002D5952"/>
    <w:rsid w:val="002D5C0D"/>
    <w:rsid w:val="002D623E"/>
    <w:rsid w:val="002D62E1"/>
    <w:rsid w:val="002D64CF"/>
    <w:rsid w:val="002D70DD"/>
    <w:rsid w:val="002D7205"/>
    <w:rsid w:val="002D767F"/>
    <w:rsid w:val="002D7E27"/>
    <w:rsid w:val="002E0777"/>
    <w:rsid w:val="002E0909"/>
    <w:rsid w:val="002E0B9D"/>
    <w:rsid w:val="002E15BF"/>
    <w:rsid w:val="002E20E1"/>
    <w:rsid w:val="002E371D"/>
    <w:rsid w:val="002E3C56"/>
    <w:rsid w:val="002E4826"/>
    <w:rsid w:val="002E4AA3"/>
    <w:rsid w:val="002E552A"/>
    <w:rsid w:val="002E5A99"/>
    <w:rsid w:val="002E5EF7"/>
    <w:rsid w:val="002E60D6"/>
    <w:rsid w:val="002E6115"/>
    <w:rsid w:val="002E6163"/>
    <w:rsid w:val="002E6CCF"/>
    <w:rsid w:val="002E7710"/>
    <w:rsid w:val="002E7C14"/>
    <w:rsid w:val="002F043A"/>
    <w:rsid w:val="002F0C64"/>
    <w:rsid w:val="002F1C80"/>
    <w:rsid w:val="002F2E43"/>
    <w:rsid w:val="002F2FBF"/>
    <w:rsid w:val="002F333F"/>
    <w:rsid w:val="002F3A3E"/>
    <w:rsid w:val="002F3C96"/>
    <w:rsid w:val="002F41B5"/>
    <w:rsid w:val="002F45DD"/>
    <w:rsid w:val="002F461A"/>
    <w:rsid w:val="002F4818"/>
    <w:rsid w:val="002F4968"/>
    <w:rsid w:val="002F56A8"/>
    <w:rsid w:val="002F5806"/>
    <w:rsid w:val="002F63F6"/>
    <w:rsid w:val="002F71A4"/>
    <w:rsid w:val="002F73F4"/>
    <w:rsid w:val="002F7417"/>
    <w:rsid w:val="002F75E7"/>
    <w:rsid w:val="002F78C3"/>
    <w:rsid w:val="00300030"/>
    <w:rsid w:val="00301397"/>
    <w:rsid w:val="00301C3B"/>
    <w:rsid w:val="00301DC4"/>
    <w:rsid w:val="0030205B"/>
    <w:rsid w:val="00302B58"/>
    <w:rsid w:val="00302DFA"/>
    <w:rsid w:val="00303E97"/>
    <w:rsid w:val="00303EEA"/>
    <w:rsid w:val="00304338"/>
    <w:rsid w:val="0030588A"/>
    <w:rsid w:val="00306830"/>
    <w:rsid w:val="00306CA8"/>
    <w:rsid w:val="00306E35"/>
    <w:rsid w:val="0030742E"/>
    <w:rsid w:val="00310A62"/>
    <w:rsid w:val="00310AF0"/>
    <w:rsid w:val="00310B9A"/>
    <w:rsid w:val="00310D95"/>
    <w:rsid w:val="00311C86"/>
    <w:rsid w:val="00312023"/>
    <w:rsid w:val="00313F60"/>
    <w:rsid w:val="00314338"/>
    <w:rsid w:val="00314A88"/>
    <w:rsid w:val="00314F0A"/>
    <w:rsid w:val="0031593B"/>
    <w:rsid w:val="00315C67"/>
    <w:rsid w:val="00315C6C"/>
    <w:rsid w:val="003160BD"/>
    <w:rsid w:val="00316335"/>
    <w:rsid w:val="00316B44"/>
    <w:rsid w:val="00316E25"/>
    <w:rsid w:val="003171AF"/>
    <w:rsid w:val="0032028E"/>
    <w:rsid w:val="00320E59"/>
    <w:rsid w:val="003214B9"/>
    <w:rsid w:val="00321B6F"/>
    <w:rsid w:val="00321D46"/>
    <w:rsid w:val="00322400"/>
    <w:rsid w:val="003229E0"/>
    <w:rsid w:val="00322AC4"/>
    <w:rsid w:val="00324816"/>
    <w:rsid w:val="00324AB5"/>
    <w:rsid w:val="00325137"/>
    <w:rsid w:val="003254D0"/>
    <w:rsid w:val="00326DEA"/>
    <w:rsid w:val="003273F8"/>
    <w:rsid w:val="00327583"/>
    <w:rsid w:val="00327BE9"/>
    <w:rsid w:val="00330543"/>
    <w:rsid w:val="00330B04"/>
    <w:rsid w:val="00330B48"/>
    <w:rsid w:val="00332000"/>
    <w:rsid w:val="003325AE"/>
    <w:rsid w:val="00332838"/>
    <w:rsid w:val="003332B2"/>
    <w:rsid w:val="00333777"/>
    <w:rsid w:val="003341D5"/>
    <w:rsid w:val="0033453B"/>
    <w:rsid w:val="0033482A"/>
    <w:rsid w:val="003352A6"/>
    <w:rsid w:val="00335A9B"/>
    <w:rsid w:val="003369EA"/>
    <w:rsid w:val="00336AB1"/>
    <w:rsid w:val="00337C91"/>
    <w:rsid w:val="00337F46"/>
    <w:rsid w:val="00341AE5"/>
    <w:rsid w:val="00343276"/>
    <w:rsid w:val="0034359E"/>
    <w:rsid w:val="003441AD"/>
    <w:rsid w:val="0034505E"/>
    <w:rsid w:val="003455B6"/>
    <w:rsid w:val="00345FBE"/>
    <w:rsid w:val="003460FD"/>
    <w:rsid w:val="00346CB5"/>
    <w:rsid w:val="00346CBE"/>
    <w:rsid w:val="00346DB8"/>
    <w:rsid w:val="0034790C"/>
    <w:rsid w:val="00347C10"/>
    <w:rsid w:val="003502DF"/>
    <w:rsid w:val="0035097E"/>
    <w:rsid w:val="00350CA2"/>
    <w:rsid w:val="003515FF"/>
    <w:rsid w:val="00352A31"/>
    <w:rsid w:val="00353474"/>
    <w:rsid w:val="00353B39"/>
    <w:rsid w:val="003542C0"/>
    <w:rsid w:val="0035436C"/>
    <w:rsid w:val="00354475"/>
    <w:rsid w:val="00354E54"/>
    <w:rsid w:val="00355828"/>
    <w:rsid w:val="00355D95"/>
    <w:rsid w:val="0035662E"/>
    <w:rsid w:val="00356914"/>
    <w:rsid w:val="00357090"/>
    <w:rsid w:val="00357246"/>
    <w:rsid w:val="003575DE"/>
    <w:rsid w:val="0036002F"/>
    <w:rsid w:val="00360C92"/>
    <w:rsid w:val="0036158C"/>
    <w:rsid w:val="00361B62"/>
    <w:rsid w:val="00362503"/>
    <w:rsid w:val="003626FD"/>
    <w:rsid w:val="00362F49"/>
    <w:rsid w:val="003635D5"/>
    <w:rsid w:val="003639BB"/>
    <w:rsid w:val="00364189"/>
    <w:rsid w:val="00365B99"/>
    <w:rsid w:val="00367644"/>
    <w:rsid w:val="003704BD"/>
    <w:rsid w:val="00370979"/>
    <w:rsid w:val="00370BF2"/>
    <w:rsid w:val="00370CBD"/>
    <w:rsid w:val="00371AAE"/>
    <w:rsid w:val="00371AEC"/>
    <w:rsid w:val="00372AFB"/>
    <w:rsid w:val="00373CA1"/>
    <w:rsid w:val="00373E52"/>
    <w:rsid w:val="00373EF6"/>
    <w:rsid w:val="003751B7"/>
    <w:rsid w:val="00375B7D"/>
    <w:rsid w:val="00375E96"/>
    <w:rsid w:val="003760D1"/>
    <w:rsid w:val="003761F7"/>
    <w:rsid w:val="00376461"/>
    <w:rsid w:val="00376F68"/>
    <w:rsid w:val="00377DD4"/>
    <w:rsid w:val="00377E1D"/>
    <w:rsid w:val="003804AA"/>
    <w:rsid w:val="003810A0"/>
    <w:rsid w:val="00381EB0"/>
    <w:rsid w:val="0038306E"/>
    <w:rsid w:val="003830D6"/>
    <w:rsid w:val="00383A86"/>
    <w:rsid w:val="00384390"/>
    <w:rsid w:val="00384DEC"/>
    <w:rsid w:val="00385261"/>
    <w:rsid w:val="00385295"/>
    <w:rsid w:val="00385A40"/>
    <w:rsid w:val="003867CD"/>
    <w:rsid w:val="003867D5"/>
    <w:rsid w:val="003871C3"/>
    <w:rsid w:val="00387613"/>
    <w:rsid w:val="00387962"/>
    <w:rsid w:val="00390374"/>
    <w:rsid w:val="0039114E"/>
    <w:rsid w:val="00391DCB"/>
    <w:rsid w:val="0039210E"/>
    <w:rsid w:val="00392502"/>
    <w:rsid w:val="0039364F"/>
    <w:rsid w:val="00393DAD"/>
    <w:rsid w:val="00394AB6"/>
    <w:rsid w:val="003951F9"/>
    <w:rsid w:val="003958DC"/>
    <w:rsid w:val="00395F23"/>
    <w:rsid w:val="00396320"/>
    <w:rsid w:val="00396E6C"/>
    <w:rsid w:val="0039794A"/>
    <w:rsid w:val="003A07E2"/>
    <w:rsid w:val="003A0FEC"/>
    <w:rsid w:val="003A16A7"/>
    <w:rsid w:val="003A2343"/>
    <w:rsid w:val="003A23ED"/>
    <w:rsid w:val="003A32ED"/>
    <w:rsid w:val="003A457D"/>
    <w:rsid w:val="003A4DEF"/>
    <w:rsid w:val="003A6089"/>
    <w:rsid w:val="003A68F2"/>
    <w:rsid w:val="003A691B"/>
    <w:rsid w:val="003A69A7"/>
    <w:rsid w:val="003B0A02"/>
    <w:rsid w:val="003B1B50"/>
    <w:rsid w:val="003B1FC0"/>
    <w:rsid w:val="003B2A23"/>
    <w:rsid w:val="003B2BD4"/>
    <w:rsid w:val="003B2D2F"/>
    <w:rsid w:val="003B30F5"/>
    <w:rsid w:val="003B3186"/>
    <w:rsid w:val="003B3A63"/>
    <w:rsid w:val="003B4C44"/>
    <w:rsid w:val="003B4CB7"/>
    <w:rsid w:val="003B4E28"/>
    <w:rsid w:val="003B551A"/>
    <w:rsid w:val="003C0D0C"/>
    <w:rsid w:val="003C0E0E"/>
    <w:rsid w:val="003C2152"/>
    <w:rsid w:val="003C24E1"/>
    <w:rsid w:val="003C3F05"/>
    <w:rsid w:val="003C466C"/>
    <w:rsid w:val="003C5444"/>
    <w:rsid w:val="003C597D"/>
    <w:rsid w:val="003C61FA"/>
    <w:rsid w:val="003C70E4"/>
    <w:rsid w:val="003D0390"/>
    <w:rsid w:val="003D0920"/>
    <w:rsid w:val="003D1D07"/>
    <w:rsid w:val="003D2007"/>
    <w:rsid w:val="003D37BB"/>
    <w:rsid w:val="003D37D9"/>
    <w:rsid w:val="003D3AF2"/>
    <w:rsid w:val="003D45AC"/>
    <w:rsid w:val="003D490B"/>
    <w:rsid w:val="003D4DC6"/>
    <w:rsid w:val="003D59ED"/>
    <w:rsid w:val="003D5F13"/>
    <w:rsid w:val="003D6E8C"/>
    <w:rsid w:val="003E013A"/>
    <w:rsid w:val="003E1EE5"/>
    <w:rsid w:val="003E2B7D"/>
    <w:rsid w:val="003E365F"/>
    <w:rsid w:val="003E3D72"/>
    <w:rsid w:val="003E4186"/>
    <w:rsid w:val="003E4F48"/>
    <w:rsid w:val="003E524E"/>
    <w:rsid w:val="003E61FB"/>
    <w:rsid w:val="003E6A9E"/>
    <w:rsid w:val="003E7596"/>
    <w:rsid w:val="003E7BBC"/>
    <w:rsid w:val="003F0877"/>
    <w:rsid w:val="003F1185"/>
    <w:rsid w:val="003F14AD"/>
    <w:rsid w:val="003F23EF"/>
    <w:rsid w:val="003F257E"/>
    <w:rsid w:val="003F2E6A"/>
    <w:rsid w:val="003F4000"/>
    <w:rsid w:val="003F4990"/>
    <w:rsid w:val="003F4ED9"/>
    <w:rsid w:val="003F53B0"/>
    <w:rsid w:val="003F6291"/>
    <w:rsid w:val="003F65A6"/>
    <w:rsid w:val="003F6863"/>
    <w:rsid w:val="003F7CED"/>
    <w:rsid w:val="004005E2"/>
    <w:rsid w:val="004011C9"/>
    <w:rsid w:val="00401C2A"/>
    <w:rsid w:val="004026CB"/>
    <w:rsid w:val="00404E76"/>
    <w:rsid w:val="004061B0"/>
    <w:rsid w:val="00406D0A"/>
    <w:rsid w:val="0040769F"/>
    <w:rsid w:val="0040783D"/>
    <w:rsid w:val="004108FB"/>
    <w:rsid w:val="00411DAB"/>
    <w:rsid w:val="004135BB"/>
    <w:rsid w:val="00413B98"/>
    <w:rsid w:val="0041486B"/>
    <w:rsid w:val="004151B2"/>
    <w:rsid w:val="0041582F"/>
    <w:rsid w:val="00417E8E"/>
    <w:rsid w:val="00417FDD"/>
    <w:rsid w:val="00420439"/>
    <w:rsid w:val="00421126"/>
    <w:rsid w:val="00421345"/>
    <w:rsid w:val="004213B4"/>
    <w:rsid w:val="0042148C"/>
    <w:rsid w:val="0042180F"/>
    <w:rsid w:val="004224B9"/>
    <w:rsid w:val="00422EC7"/>
    <w:rsid w:val="00422F81"/>
    <w:rsid w:val="004230FA"/>
    <w:rsid w:val="00423294"/>
    <w:rsid w:val="00423F6D"/>
    <w:rsid w:val="004249B6"/>
    <w:rsid w:val="00424BB2"/>
    <w:rsid w:val="0042506D"/>
    <w:rsid w:val="0042538D"/>
    <w:rsid w:val="0042579D"/>
    <w:rsid w:val="00426B67"/>
    <w:rsid w:val="00426EA8"/>
    <w:rsid w:val="0042719B"/>
    <w:rsid w:val="00427643"/>
    <w:rsid w:val="004277DF"/>
    <w:rsid w:val="004306B5"/>
    <w:rsid w:val="004312FB"/>
    <w:rsid w:val="00431344"/>
    <w:rsid w:val="00431E36"/>
    <w:rsid w:val="00432900"/>
    <w:rsid w:val="00432C20"/>
    <w:rsid w:val="00432CBA"/>
    <w:rsid w:val="00432E1F"/>
    <w:rsid w:val="00433756"/>
    <w:rsid w:val="00433F08"/>
    <w:rsid w:val="0043508F"/>
    <w:rsid w:val="00435127"/>
    <w:rsid w:val="00435AD7"/>
    <w:rsid w:val="00435B9A"/>
    <w:rsid w:val="0043634E"/>
    <w:rsid w:val="0043665C"/>
    <w:rsid w:val="00436C2E"/>
    <w:rsid w:val="00437660"/>
    <w:rsid w:val="00437A1F"/>
    <w:rsid w:val="00437D1F"/>
    <w:rsid w:val="004403A9"/>
    <w:rsid w:val="00440431"/>
    <w:rsid w:val="004404A8"/>
    <w:rsid w:val="004415D3"/>
    <w:rsid w:val="00441766"/>
    <w:rsid w:val="00441D87"/>
    <w:rsid w:val="004420CB"/>
    <w:rsid w:val="004429DA"/>
    <w:rsid w:val="004431D5"/>
    <w:rsid w:val="0044328A"/>
    <w:rsid w:val="00443E0C"/>
    <w:rsid w:val="00444181"/>
    <w:rsid w:val="004450ED"/>
    <w:rsid w:val="00445507"/>
    <w:rsid w:val="00445877"/>
    <w:rsid w:val="00446761"/>
    <w:rsid w:val="00447899"/>
    <w:rsid w:val="004478A2"/>
    <w:rsid w:val="00447A5C"/>
    <w:rsid w:val="00447D23"/>
    <w:rsid w:val="004509C0"/>
    <w:rsid w:val="00451566"/>
    <w:rsid w:val="004517C6"/>
    <w:rsid w:val="0045188E"/>
    <w:rsid w:val="004518CC"/>
    <w:rsid w:val="00452EB7"/>
    <w:rsid w:val="004538AE"/>
    <w:rsid w:val="00453E6F"/>
    <w:rsid w:val="0045427F"/>
    <w:rsid w:val="004550FA"/>
    <w:rsid w:val="00455A82"/>
    <w:rsid w:val="004565E5"/>
    <w:rsid w:val="0045676C"/>
    <w:rsid w:val="00457202"/>
    <w:rsid w:val="00460165"/>
    <w:rsid w:val="00460166"/>
    <w:rsid w:val="00461994"/>
    <w:rsid w:val="00463061"/>
    <w:rsid w:val="00463295"/>
    <w:rsid w:val="00463F69"/>
    <w:rsid w:val="00465ABA"/>
    <w:rsid w:val="00465AF2"/>
    <w:rsid w:val="00465E9F"/>
    <w:rsid w:val="00466362"/>
    <w:rsid w:val="004666BE"/>
    <w:rsid w:val="004668B7"/>
    <w:rsid w:val="0047038B"/>
    <w:rsid w:val="00470D78"/>
    <w:rsid w:val="00470E2C"/>
    <w:rsid w:val="00471963"/>
    <w:rsid w:val="004723BF"/>
    <w:rsid w:val="00472EFD"/>
    <w:rsid w:val="00473C1C"/>
    <w:rsid w:val="00473DB9"/>
    <w:rsid w:val="00474F70"/>
    <w:rsid w:val="00480F49"/>
    <w:rsid w:val="0048192B"/>
    <w:rsid w:val="004834BD"/>
    <w:rsid w:val="0048691E"/>
    <w:rsid w:val="00486E8D"/>
    <w:rsid w:val="00487426"/>
    <w:rsid w:val="0048755F"/>
    <w:rsid w:val="00490266"/>
    <w:rsid w:val="00490720"/>
    <w:rsid w:val="00490D3B"/>
    <w:rsid w:val="0049142A"/>
    <w:rsid w:val="00491633"/>
    <w:rsid w:val="00491A91"/>
    <w:rsid w:val="00491D64"/>
    <w:rsid w:val="00492551"/>
    <w:rsid w:val="00492CC6"/>
    <w:rsid w:val="00493A20"/>
    <w:rsid w:val="0049410B"/>
    <w:rsid w:val="00494916"/>
    <w:rsid w:val="00494A8D"/>
    <w:rsid w:val="0049656A"/>
    <w:rsid w:val="00496614"/>
    <w:rsid w:val="004969D2"/>
    <w:rsid w:val="00496D7F"/>
    <w:rsid w:val="00496E58"/>
    <w:rsid w:val="004A01F3"/>
    <w:rsid w:val="004A0DD9"/>
    <w:rsid w:val="004A0E93"/>
    <w:rsid w:val="004A1426"/>
    <w:rsid w:val="004A1B78"/>
    <w:rsid w:val="004A23D4"/>
    <w:rsid w:val="004A29AF"/>
    <w:rsid w:val="004A2B03"/>
    <w:rsid w:val="004A2B4B"/>
    <w:rsid w:val="004A2F69"/>
    <w:rsid w:val="004A40CE"/>
    <w:rsid w:val="004A54D2"/>
    <w:rsid w:val="004A584A"/>
    <w:rsid w:val="004A5C1A"/>
    <w:rsid w:val="004A6E60"/>
    <w:rsid w:val="004A6FB9"/>
    <w:rsid w:val="004A7116"/>
    <w:rsid w:val="004A7468"/>
    <w:rsid w:val="004A7E09"/>
    <w:rsid w:val="004B15E2"/>
    <w:rsid w:val="004B2012"/>
    <w:rsid w:val="004B28C1"/>
    <w:rsid w:val="004B3103"/>
    <w:rsid w:val="004B3831"/>
    <w:rsid w:val="004B3897"/>
    <w:rsid w:val="004B41C8"/>
    <w:rsid w:val="004B5A19"/>
    <w:rsid w:val="004B5A54"/>
    <w:rsid w:val="004B6601"/>
    <w:rsid w:val="004B6F09"/>
    <w:rsid w:val="004B73B8"/>
    <w:rsid w:val="004B748A"/>
    <w:rsid w:val="004B7C96"/>
    <w:rsid w:val="004C110A"/>
    <w:rsid w:val="004C1C37"/>
    <w:rsid w:val="004C29A8"/>
    <w:rsid w:val="004C2C0F"/>
    <w:rsid w:val="004C2CF2"/>
    <w:rsid w:val="004C3483"/>
    <w:rsid w:val="004C4265"/>
    <w:rsid w:val="004C5244"/>
    <w:rsid w:val="004C5A76"/>
    <w:rsid w:val="004C6A56"/>
    <w:rsid w:val="004C6CEB"/>
    <w:rsid w:val="004C6FD1"/>
    <w:rsid w:val="004C73AB"/>
    <w:rsid w:val="004C746E"/>
    <w:rsid w:val="004C7AEC"/>
    <w:rsid w:val="004D0667"/>
    <w:rsid w:val="004D0D8F"/>
    <w:rsid w:val="004D133E"/>
    <w:rsid w:val="004D2546"/>
    <w:rsid w:val="004D3017"/>
    <w:rsid w:val="004D3479"/>
    <w:rsid w:val="004D4214"/>
    <w:rsid w:val="004D5942"/>
    <w:rsid w:val="004D5F35"/>
    <w:rsid w:val="004D6585"/>
    <w:rsid w:val="004D714B"/>
    <w:rsid w:val="004D74B3"/>
    <w:rsid w:val="004D7964"/>
    <w:rsid w:val="004E05E2"/>
    <w:rsid w:val="004E0ADE"/>
    <w:rsid w:val="004E1BF8"/>
    <w:rsid w:val="004E23CA"/>
    <w:rsid w:val="004E27B3"/>
    <w:rsid w:val="004E4277"/>
    <w:rsid w:val="004E462B"/>
    <w:rsid w:val="004E4B08"/>
    <w:rsid w:val="004E4D61"/>
    <w:rsid w:val="004E68BD"/>
    <w:rsid w:val="004E6E8E"/>
    <w:rsid w:val="004E7745"/>
    <w:rsid w:val="004F0F16"/>
    <w:rsid w:val="004F16FC"/>
    <w:rsid w:val="004F1B09"/>
    <w:rsid w:val="004F1E33"/>
    <w:rsid w:val="004F1E4F"/>
    <w:rsid w:val="004F1EBE"/>
    <w:rsid w:val="004F3449"/>
    <w:rsid w:val="004F36E4"/>
    <w:rsid w:val="004F39BF"/>
    <w:rsid w:val="004F420E"/>
    <w:rsid w:val="004F44E6"/>
    <w:rsid w:val="004F4A5E"/>
    <w:rsid w:val="004F5651"/>
    <w:rsid w:val="004F5DFC"/>
    <w:rsid w:val="004F5FDE"/>
    <w:rsid w:val="004F61E5"/>
    <w:rsid w:val="004F6F12"/>
    <w:rsid w:val="00500320"/>
    <w:rsid w:val="005008FA"/>
    <w:rsid w:val="00501A75"/>
    <w:rsid w:val="00501DF6"/>
    <w:rsid w:val="005022FE"/>
    <w:rsid w:val="005025AE"/>
    <w:rsid w:val="00503133"/>
    <w:rsid w:val="00503949"/>
    <w:rsid w:val="005040B2"/>
    <w:rsid w:val="00504860"/>
    <w:rsid w:val="00504C71"/>
    <w:rsid w:val="00504D7E"/>
    <w:rsid w:val="00504ED8"/>
    <w:rsid w:val="00505932"/>
    <w:rsid w:val="00505BF9"/>
    <w:rsid w:val="00505C9D"/>
    <w:rsid w:val="00505F1E"/>
    <w:rsid w:val="005064CB"/>
    <w:rsid w:val="005076B0"/>
    <w:rsid w:val="005109AD"/>
    <w:rsid w:val="005109CB"/>
    <w:rsid w:val="00510CE4"/>
    <w:rsid w:val="00511026"/>
    <w:rsid w:val="0051128A"/>
    <w:rsid w:val="00512618"/>
    <w:rsid w:val="00512DF8"/>
    <w:rsid w:val="00512F38"/>
    <w:rsid w:val="00512F9A"/>
    <w:rsid w:val="005132AD"/>
    <w:rsid w:val="00513E85"/>
    <w:rsid w:val="005143BB"/>
    <w:rsid w:val="005143C3"/>
    <w:rsid w:val="00514827"/>
    <w:rsid w:val="0051499A"/>
    <w:rsid w:val="00515B37"/>
    <w:rsid w:val="00515CF6"/>
    <w:rsid w:val="005162B4"/>
    <w:rsid w:val="005170FA"/>
    <w:rsid w:val="00517DCD"/>
    <w:rsid w:val="00517F96"/>
    <w:rsid w:val="0052068B"/>
    <w:rsid w:val="00520700"/>
    <w:rsid w:val="00520CCD"/>
    <w:rsid w:val="00520FED"/>
    <w:rsid w:val="005219C6"/>
    <w:rsid w:val="005219F5"/>
    <w:rsid w:val="00522067"/>
    <w:rsid w:val="005224E2"/>
    <w:rsid w:val="005238A5"/>
    <w:rsid w:val="00525D9D"/>
    <w:rsid w:val="00525F19"/>
    <w:rsid w:val="005269C9"/>
    <w:rsid w:val="00526F1F"/>
    <w:rsid w:val="00527258"/>
    <w:rsid w:val="0052772D"/>
    <w:rsid w:val="00527AF4"/>
    <w:rsid w:val="005305BF"/>
    <w:rsid w:val="005309E5"/>
    <w:rsid w:val="0053257F"/>
    <w:rsid w:val="00532FB9"/>
    <w:rsid w:val="005330AC"/>
    <w:rsid w:val="00533AC6"/>
    <w:rsid w:val="00534019"/>
    <w:rsid w:val="00534252"/>
    <w:rsid w:val="005352F3"/>
    <w:rsid w:val="005353A6"/>
    <w:rsid w:val="00536AF3"/>
    <w:rsid w:val="0053759D"/>
    <w:rsid w:val="0054007A"/>
    <w:rsid w:val="005413F9"/>
    <w:rsid w:val="005424C4"/>
    <w:rsid w:val="00542EFE"/>
    <w:rsid w:val="00542FD2"/>
    <w:rsid w:val="00545D06"/>
    <w:rsid w:val="0054640D"/>
    <w:rsid w:val="0054669E"/>
    <w:rsid w:val="00546D2F"/>
    <w:rsid w:val="005470C3"/>
    <w:rsid w:val="00547CB7"/>
    <w:rsid w:val="005507EC"/>
    <w:rsid w:val="00550CD0"/>
    <w:rsid w:val="00550E06"/>
    <w:rsid w:val="00550E3D"/>
    <w:rsid w:val="00551955"/>
    <w:rsid w:val="00551D3B"/>
    <w:rsid w:val="00551E71"/>
    <w:rsid w:val="00552B46"/>
    <w:rsid w:val="005532C5"/>
    <w:rsid w:val="005538E1"/>
    <w:rsid w:val="00553B6F"/>
    <w:rsid w:val="00553E5A"/>
    <w:rsid w:val="0055425B"/>
    <w:rsid w:val="00554311"/>
    <w:rsid w:val="005549D1"/>
    <w:rsid w:val="0055561F"/>
    <w:rsid w:val="00556123"/>
    <w:rsid w:val="0055766B"/>
    <w:rsid w:val="0056043A"/>
    <w:rsid w:val="00560FC7"/>
    <w:rsid w:val="00561E65"/>
    <w:rsid w:val="00561F01"/>
    <w:rsid w:val="005620CF"/>
    <w:rsid w:val="005625FE"/>
    <w:rsid w:val="005642DB"/>
    <w:rsid w:val="00564631"/>
    <w:rsid w:val="00564673"/>
    <w:rsid w:val="00564F11"/>
    <w:rsid w:val="005656C9"/>
    <w:rsid w:val="0056658C"/>
    <w:rsid w:val="0056706B"/>
    <w:rsid w:val="00567E85"/>
    <w:rsid w:val="005702C5"/>
    <w:rsid w:val="005706BE"/>
    <w:rsid w:val="00570B1E"/>
    <w:rsid w:val="00571EBF"/>
    <w:rsid w:val="00573E22"/>
    <w:rsid w:val="00574811"/>
    <w:rsid w:val="005758A2"/>
    <w:rsid w:val="00575C5B"/>
    <w:rsid w:val="005761E0"/>
    <w:rsid w:val="0057645E"/>
    <w:rsid w:val="00576D79"/>
    <w:rsid w:val="00577E7A"/>
    <w:rsid w:val="00580888"/>
    <w:rsid w:val="00581EF2"/>
    <w:rsid w:val="005830BA"/>
    <w:rsid w:val="00583F38"/>
    <w:rsid w:val="00583F7F"/>
    <w:rsid w:val="00584C5B"/>
    <w:rsid w:val="005853A4"/>
    <w:rsid w:val="00585BB6"/>
    <w:rsid w:val="00585C3C"/>
    <w:rsid w:val="0058623A"/>
    <w:rsid w:val="00586275"/>
    <w:rsid w:val="00586B51"/>
    <w:rsid w:val="00587870"/>
    <w:rsid w:val="00587DA4"/>
    <w:rsid w:val="00590315"/>
    <w:rsid w:val="005926D2"/>
    <w:rsid w:val="00592864"/>
    <w:rsid w:val="005928CE"/>
    <w:rsid w:val="00593A06"/>
    <w:rsid w:val="005944FC"/>
    <w:rsid w:val="00594CED"/>
    <w:rsid w:val="005955BC"/>
    <w:rsid w:val="00595677"/>
    <w:rsid w:val="005969D1"/>
    <w:rsid w:val="00597108"/>
    <w:rsid w:val="005974DF"/>
    <w:rsid w:val="00597527"/>
    <w:rsid w:val="005979CA"/>
    <w:rsid w:val="00597BFC"/>
    <w:rsid w:val="005A3911"/>
    <w:rsid w:val="005A3D88"/>
    <w:rsid w:val="005A47DD"/>
    <w:rsid w:val="005A49D5"/>
    <w:rsid w:val="005A4DC9"/>
    <w:rsid w:val="005A55FF"/>
    <w:rsid w:val="005A6584"/>
    <w:rsid w:val="005A6A4F"/>
    <w:rsid w:val="005A6CCC"/>
    <w:rsid w:val="005A7004"/>
    <w:rsid w:val="005A7072"/>
    <w:rsid w:val="005A7BA6"/>
    <w:rsid w:val="005B0116"/>
    <w:rsid w:val="005B01AF"/>
    <w:rsid w:val="005B05C4"/>
    <w:rsid w:val="005B1358"/>
    <w:rsid w:val="005B1460"/>
    <w:rsid w:val="005B35A3"/>
    <w:rsid w:val="005B4626"/>
    <w:rsid w:val="005B4A05"/>
    <w:rsid w:val="005B4B59"/>
    <w:rsid w:val="005B4F4F"/>
    <w:rsid w:val="005B5301"/>
    <w:rsid w:val="005B6488"/>
    <w:rsid w:val="005B6C2B"/>
    <w:rsid w:val="005B7B35"/>
    <w:rsid w:val="005B7B4C"/>
    <w:rsid w:val="005B7D8A"/>
    <w:rsid w:val="005B7EAF"/>
    <w:rsid w:val="005C0610"/>
    <w:rsid w:val="005C07C4"/>
    <w:rsid w:val="005C0B46"/>
    <w:rsid w:val="005C1032"/>
    <w:rsid w:val="005C188C"/>
    <w:rsid w:val="005C1F57"/>
    <w:rsid w:val="005C37B4"/>
    <w:rsid w:val="005C4093"/>
    <w:rsid w:val="005C40C8"/>
    <w:rsid w:val="005C4D6E"/>
    <w:rsid w:val="005C5120"/>
    <w:rsid w:val="005C5241"/>
    <w:rsid w:val="005C5E5A"/>
    <w:rsid w:val="005C64BD"/>
    <w:rsid w:val="005C6F02"/>
    <w:rsid w:val="005C767E"/>
    <w:rsid w:val="005C7E92"/>
    <w:rsid w:val="005D02D4"/>
    <w:rsid w:val="005D1021"/>
    <w:rsid w:val="005D12BD"/>
    <w:rsid w:val="005D1C35"/>
    <w:rsid w:val="005D23AC"/>
    <w:rsid w:val="005D2528"/>
    <w:rsid w:val="005D2FAD"/>
    <w:rsid w:val="005D31AA"/>
    <w:rsid w:val="005D3375"/>
    <w:rsid w:val="005D38D6"/>
    <w:rsid w:val="005D3E9E"/>
    <w:rsid w:val="005D40A7"/>
    <w:rsid w:val="005D505C"/>
    <w:rsid w:val="005D6051"/>
    <w:rsid w:val="005D73DD"/>
    <w:rsid w:val="005D7F22"/>
    <w:rsid w:val="005E0073"/>
    <w:rsid w:val="005E0DEB"/>
    <w:rsid w:val="005E1D63"/>
    <w:rsid w:val="005E2265"/>
    <w:rsid w:val="005E22E3"/>
    <w:rsid w:val="005E2A88"/>
    <w:rsid w:val="005E34CB"/>
    <w:rsid w:val="005E3F8D"/>
    <w:rsid w:val="005E5C27"/>
    <w:rsid w:val="005E5F61"/>
    <w:rsid w:val="005E6541"/>
    <w:rsid w:val="005E7AC5"/>
    <w:rsid w:val="005E7EB4"/>
    <w:rsid w:val="005F211C"/>
    <w:rsid w:val="005F4411"/>
    <w:rsid w:val="005F45AB"/>
    <w:rsid w:val="005F5297"/>
    <w:rsid w:val="005F5557"/>
    <w:rsid w:val="005F5D72"/>
    <w:rsid w:val="005F7599"/>
    <w:rsid w:val="005F77E3"/>
    <w:rsid w:val="006005A6"/>
    <w:rsid w:val="00601940"/>
    <w:rsid w:val="00601C1B"/>
    <w:rsid w:val="00601FAD"/>
    <w:rsid w:val="00602579"/>
    <w:rsid w:val="00604F2E"/>
    <w:rsid w:val="00606966"/>
    <w:rsid w:val="00607573"/>
    <w:rsid w:val="00611371"/>
    <w:rsid w:val="00612B87"/>
    <w:rsid w:val="00612DE4"/>
    <w:rsid w:val="006133DE"/>
    <w:rsid w:val="0061454B"/>
    <w:rsid w:val="00614D0A"/>
    <w:rsid w:val="00615310"/>
    <w:rsid w:val="00616C54"/>
    <w:rsid w:val="00616FFA"/>
    <w:rsid w:val="00617A73"/>
    <w:rsid w:val="00617EB6"/>
    <w:rsid w:val="00617F80"/>
    <w:rsid w:val="00620D2E"/>
    <w:rsid w:val="006227A4"/>
    <w:rsid w:val="00622B00"/>
    <w:rsid w:val="00622E07"/>
    <w:rsid w:val="0062364D"/>
    <w:rsid w:val="00623B3A"/>
    <w:rsid w:val="00623E9D"/>
    <w:rsid w:val="0062400F"/>
    <w:rsid w:val="00624D55"/>
    <w:rsid w:val="00625524"/>
    <w:rsid w:val="006257B3"/>
    <w:rsid w:val="0062641D"/>
    <w:rsid w:val="00626632"/>
    <w:rsid w:val="00627B87"/>
    <w:rsid w:val="00630183"/>
    <w:rsid w:val="006304C8"/>
    <w:rsid w:val="00630BD5"/>
    <w:rsid w:val="00630E05"/>
    <w:rsid w:val="00631027"/>
    <w:rsid w:val="00631C42"/>
    <w:rsid w:val="00632296"/>
    <w:rsid w:val="00632632"/>
    <w:rsid w:val="00632852"/>
    <w:rsid w:val="00632965"/>
    <w:rsid w:val="00632B66"/>
    <w:rsid w:val="00633741"/>
    <w:rsid w:val="00633CE2"/>
    <w:rsid w:val="00633FF4"/>
    <w:rsid w:val="006342FD"/>
    <w:rsid w:val="0063437B"/>
    <w:rsid w:val="00634C8F"/>
    <w:rsid w:val="00634EB7"/>
    <w:rsid w:val="00634ECA"/>
    <w:rsid w:val="0063527C"/>
    <w:rsid w:val="006359BD"/>
    <w:rsid w:val="0063614A"/>
    <w:rsid w:val="00637D3C"/>
    <w:rsid w:val="0064151A"/>
    <w:rsid w:val="00641556"/>
    <w:rsid w:val="00642146"/>
    <w:rsid w:val="006423A6"/>
    <w:rsid w:val="0064269B"/>
    <w:rsid w:val="00642904"/>
    <w:rsid w:val="00642B51"/>
    <w:rsid w:val="0064302C"/>
    <w:rsid w:val="00643B7D"/>
    <w:rsid w:val="006446C4"/>
    <w:rsid w:val="00645622"/>
    <w:rsid w:val="00645E39"/>
    <w:rsid w:val="0064652A"/>
    <w:rsid w:val="00646937"/>
    <w:rsid w:val="006479EA"/>
    <w:rsid w:val="00647DFD"/>
    <w:rsid w:val="00650291"/>
    <w:rsid w:val="006506E4"/>
    <w:rsid w:val="006509A9"/>
    <w:rsid w:val="00650A49"/>
    <w:rsid w:val="00650C97"/>
    <w:rsid w:val="00650CCC"/>
    <w:rsid w:val="00651657"/>
    <w:rsid w:val="00651E09"/>
    <w:rsid w:val="00653091"/>
    <w:rsid w:val="00653F0B"/>
    <w:rsid w:val="0065408D"/>
    <w:rsid w:val="00654B1E"/>
    <w:rsid w:val="00655222"/>
    <w:rsid w:val="00655763"/>
    <w:rsid w:val="00656FCA"/>
    <w:rsid w:val="00657C9B"/>
    <w:rsid w:val="00657FEA"/>
    <w:rsid w:val="0066009B"/>
    <w:rsid w:val="00660380"/>
    <w:rsid w:val="0066049E"/>
    <w:rsid w:val="00660632"/>
    <w:rsid w:val="00660AC2"/>
    <w:rsid w:val="006615A2"/>
    <w:rsid w:val="00661645"/>
    <w:rsid w:val="00661787"/>
    <w:rsid w:val="00663D04"/>
    <w:rsid w:val="00665F60"/>
    <w:rsid w:val="00666DB8"/>
    <w:rsid w:val="00670EE2"/>
    <w:rsid w:val="00671060"/>
    <w:rsid w:val="00671A98"/>
    <w:rsid w:val="00672862"/>
    <w:rsid w:val="00672B8F"/>
    <w:rsid w:val="0067309A"/>
    <w:rsid w:val="006731DA"/>
    <w:rsid w:val="00673C6E"/>
    <w:rsid w:val="00673F83"/>
    <w:rsid w:val="0067472B"/>
    <w:rsid w:val="00674A8F"/>
    <w:rsid w:val="00675398"/>
    <w:rsid w:val="00675578"/>
    <w:rsid w:val="0067606B"/>
    <w:rsid w:val="00676230"/>
    <w:rsid w:val="00676A9B"/>
    <w:rsid w:val="00677F4D"/>
    <w:rsid w:val="00681B9B"/>
    <w:rsid w:val="00681FE3"/>
    <w:rsid w:val="0068270D"/>
    <w:rsid w:val="006832E1"/>
    <w:rsid w:val="00683E03"/>
    <w:rsid w:val="00683E3E"/>
    <w:rsid w:val="00683ED6"/>
    <w:rsid w:val="00684DF1"/>
    <w:rsid w:val="006877AB"/>
    <w:rsid w:val="0069080E"/>
    <w:rsid w:val="00690FA7"/>
    <w:rsid w:val="006919E7"/>
    <w:rsid w:val="00692098"/>
    <w:rsid w:val="00692942"/>
    <w:rsid w:val="00692C35"/>
    <w:rsid w:val="006941D1"/>
    <w:rsid w:val="006944E2"/>
    <w:rsid w:val="00694624"/>
    <w:rsid w:val="00694E2C"/>
    <w:rsid w:val="00695DED"/>
    <w:rsid w:val="006966E0"/>
    <w:rsid w:val="006972A0"/>
    <w:rsid w:val="006A012D"/>
    <w:rsid w:val="006A0C63"/>
    <w:rsid w:val="006A0CF4"/>
    <w:rsid w:val="006A1150"/>
    <w:rsid w:val="006A1D24"/>
    <w:rsid w:val="006A2216"/>
    <w:rsid w:val="006A2D51"/>
    <w:rsid w:val="006A2E5D"/>
    <w:rsid w:val="006A3D3D"/>
    <w:rsid w:val="006A3EA0"/>
    <w:rsid w:val="006A4025"/>
    <w:rsid w:val="006A4712"/>
    <w:rsid w:val="006A5186"/>
    <w:rsid w:val="006A5649"/>
    <w:rsid w:val="006A602C"/>
    <w:rsid w:val="006A60B1"/>
    <w:rsid w:val="006A6B6C"/>
    <w:rsid w:val="006A7883"/>
    <w:rsid w:val="006A78B5"/>
    <w:rsid w:val="006A7FBC"/>
    <w:rsid w:val="006B0371"/>
    <w:rsid w:val="006B04CE"/>
    <w:rsid w:val="006B3B5A"/>
    <w:rsid w:val="006B3D23"/>
    <w:rsid w:val="006B470A"/>
    <w:rsid w:val="006B49B3"/>
    <w:rsid w:val="006B50A3"/>
    <w:rsid w:val="006B5D39"/>
    <w:rsid w:val="006B65D6"/>
    <w:rsid w:val="006C00E2"/>
    <w:rsid w:val="006C1814"/>
    <w:rsid w:val="006C19E6"/>
    <w:rsid w:val="006C1D4A"/>
    <w:rsid w:val="006C23EF"/>
    <w:rsid w:val="006C24BD"/>
    <w:rsid w:val="006C43DE"/>
    <w:rsid w:val="006C5350"/>
    <w:rsid w:val="006C5E79"/>
    <w:rsid w:val="006C5F5C"/>
    <w:rsid w:val="006C6303"/>
    <w:rsid w:val="006C65E6"/>
    <w:rsid w:val="006C6758"/>
    <w:rsid w:val="006C67D7"/>
    <w:rsid w:val="006C6A49"/>
    <w:rsid w:val="006C6B3C"/>
    <w:rsid w:val="006D0510"/>
    <w:rsid w:val="006D0B58"/>
    <w:rsid w:val="006D24C5"/>
    <w:rsid w:val="006D26CD"/>
    <w:rsid w:val="006D37A9"/>
    <w:rsid w:val="006D48E2"/>
    <w:rsid w:val="006D504F"/>
    <w:rsid w:val="006D555E"/>
    <w:rsid w:val="006D59D0"/>
    <w:rsid w:val="006D5D72"/>
    <w:rsid w:val="006D6C7C"/>
    <w:rsid w:val="006D7473"/>
    <w:rsid w:val="006D7F24"/>
    <w:rsid w:val="006D7F2E"/>
    <w:rsid w:val="006E03E2"/>
    <w:rsid w:val="006E1C1C"/>
    <w:rsid w:val="006E270F"/>
    <w:rsid w:val="006E2AFE"/>
    <w:rsid w:val="006E2ED7"/>
    <w:rsid w:val="006E3316"/>
    <w:rsid w:val="006E35AE"/>
    <w:rsid w:val="006E465C"/>
    <w:rsid w:val="006E4AF6"/>
    <w:rsid w:val="006E4CFB"/>
    <w:rsid w:val="006E5A6F"/>
    <w:rsid w:val="006E5AAF"/>
    <w:rsid w:val="006E646C"/>
    <w:rsid w:val="006E7902"/>
    <w:rsid w:val="006F096A"/>
    <w:rsid w:val="006F0B2A"/>
    <w:rsid w:val="006F1CB0"/>
    <w:rsid w:val="006F23A8"/>
    <w:rsid w:val="006F27DC"/>
    <w:rsid w:val="006F30D3"/>
    <w:rsid w:val="006F55A2"/>
    <w:rsid w:val="006F57E5"/>
    <w:rsid w:val="006F5AF2"/>
    <w:rsid w:val="006F5BC1"/>
    <w:rsid w:val="006F71C2"/>
    <w:rsid w:val="006F735B"/>
    <w:rsid w:val="006F75A5"/>
    <w:rsid w:val="00700567"/>
    <w:rsid w:val="007016CB"/>
    <w:rsid w:val="00701788"/>
    <w:rsid w:val="00702031"/>
    <w:rsid w:val="00702B33"/>
    <w:rsid w:val="00703135"/>
    <w:rsid w:val="00704386"/>
    <w:rsid w:val="007047C5"/>
    <w:rsid w:val="00705E40"/>
    <w:rsid w:val="007061D8"/>
    <w:rsid w:val="00706A74"/>
    <w:rsid w:val="00706DF5"/>
    <w:rsid w:val="00707DE5"/>
    <w:rsid w:val="007125F5"/>
    <w:rsid w:val="00713277"/>
    <w:rsid w:val="00713350"/>
    <w:rsid w:val="007146F3"/>
    <w:rsid w:val="00715EC8"/>
    <w:rsid w:val="00716952"/>
    <w:rsid w:val="00717AFA"/>
    <w:rsid w:val="0072062A"/>
    <w:rsid w:val="00721204"/>
    <w:rsid w:val="00721687"/>
    <w:rsid w:val="00722571"/>
    <w:rsid w:val="00723193"/>
    <w:rsid w:val="0072368F"/>
    <w:rsid w:val="00723846"/>
    <w:rsid w:val="00723D9D"/>
    <w:rsid w:val="00724BC4"/>
    <w:rsid w:val="0072556E"/>
    <w:rsid w:val="00725909"/>
    <w:rsid w:val="00727376"/>
    <w:rsid w:val="00727760"/>
    <w:rsid w:val="0072782F"/>
    <w:rsid w:val="00730575"/>
    <w:rsid w:val="0073115B"/>
    <w:rsid w:val="007311FC"/>
    <w:rsid w:val="00731ACA"/>
    <w:rsid w:val="00733206"/>
    <w:rsid w:val="00733B86"/>
    <w:rsid w:val="0073415F"/>
    <w:rsid w:val="00734187"/>
    <w:rsid w:val="00734C92"/>
    <w:rsid w:val="00734CBA"/>
    <w:rsid w:val="007350E7"/>
    <w:rsid w:val="00735204"/>
    <w:rsid w:val="007357C3"/>
    <w:rsid w:val="0073737B"/>
    <w:rsid w:val="00740232"/>
    <w:rsid w:val="00740F5F"/>
    <w:rsid w:val="0074121E"/>
    <w:rsid w:val="00741FAB"/>
    <w:rsid w:val="0074239E"/>
    <w:rsid w:val="007430A2"/>
    <w:rsid w:val="007432D4"/>
    <w:rsid w:val="007432F5"/>
    <w:rsid w:val="007439D1"/>
    <w:rsid w:val="00743F47"/>
    <w:rsid w:val="00744282"/>
    <w:rsid w:val="00744454"/>
    <w:rsid w:val="00744919"/>
    <w:rsid w:val="00744AC6"/>
    <w:rsid w:val="0074504C"/>
    <w:rsid w:val="0074532D"/>
    <w:rsid w:val="007518A0"/>
    <w:rsid w:val="007518CC"/>
    <w:rsid w:val="007518F9"/>
    <w:rsid w:val="0075326A"/>
    <w:rsid w:val="0075374F"/>
    <w:rsid w:val="00753C8A"/>
    <w:rsid w:val="00754D55"/>
    <w:rsid w:val="00754DCB"/>
    <w:rsid w:val="00754F7F"/>
    <w:rsid w:val="0075596D"/>
    <w:rsid w:val="00755D87"/>
    <w:rsid w:val="00756345"/>
    <w:rsid w:val="007568C9"/>
    <w:rsid w:val="00756958"/>
    <w:rsid w:val="00756F30"/>
    <w:rsid w:val="00757E77"/>
    <w:rsid w:val="007602A1"/>
    <w:rsid w:val="007616D4"/>
    <w:rsid w:val="00761740"/>
    <w:rsid w:val="0076187C"/>
    <w:rsid w:val="00761FC5"/>
    <w:rsid w:val="0076265E"/>
    <w:rsid w:val="00762835"/>
    <w:rsid w:val="00762C1C"/>
    <w:rsid w:val="00762E3A"/>
    <w:rsid w:val="00762FF9"/>
    <w:rsid w:val="007632F0"/>
    <w:rsid w:val="00763880"/>
    <w:rsid w:val="00763B40"/>
    <w:rsid w:val="00764202"/>
    <w:rsid w:val="007642E8"/>
    <w:rsid w:val="00765C3A"/>
    <w:rsid w:val="00766360"/>
    <w:rsid w:val="00766E73"/>
    <w:rsid w:val="00771F9A"/>
    <w:rsid w:val="007725AA"/>
    <w:rsid w:val="00773870"/>
    <w:rsid w:val="00773A56"/>
    <w:rsid w:val="00773A5F"/>
    <w:rsid w:val="00774C28"/>
    <w:rsid w:val="00774E58"/>
    <w:rsid w:val="00775CB2"/>
    <w:rsid w:val="00776483"/>
    <w:rsid w:val="007769D2"/>
    <w:rsid w:val="0077725C"/>
    <w:rsid w:val="0077739B"/>
    <w:rsid w:val="00777E52"/>
    <w:rsid w:val="00780259"/>
    <w:rsid w:val="00780316"/>
    <w:rsid w:val="007804B1"/>
    <w:rsid w:val="007820F6"/>
    <w:rsid w:val="00782D8A"/>
    <w:rsid w:val="00782DB1"/>
    <w:rsid w:val="007839F6"/>
    <w:rsid w:val="00783AE1"/>
    <w:rsid w:val="00784828"/>
    <w:rsid w:val="0078488F"/>
    <w:rsid w:val="00784B8A"/>
    <w:rsid w:val="007855FC"/>
    <w:rsid w:val="00785B06"/>
    <w:rsid w:val="007867A9"/>
    <w:rsid w:val="00786930"/>
    <w:rsid w:val="00786C07"/>
    <w:rsid w:val="00787198"/>
    <w:rsid w:val="0078786A"/>
    <w:rsid w:val="00790378"/>
    <w:rsid w:val="00790718"/>
    <w:rsid w:val="007917A7"/>
    <w:rsid w:val="0079315F"/>
    <w:rsid w:val="00794200"/>
    <w:rsid w:val="00795026"/>
    <w:rsid w:val="0079594B"/>
    <w:rsid w:val="00795A7D"/>
    <w:rsid w:val="007972FF"/>
    <w:rsid w:val="00797D1D"/>
    <w:rsid w:val="007A07E9"/>
    <w:rsid w:val="007A0818"/>
    <w:rsid w:val="007A0BB4"/>
    <w:rsid w:val="007A0E12"/>
    <w:rsid w:val="007A202F"/>
    <w:rsid w:val="007A31FA"/>
    <w:rsid w:val="007A431C"/>
    <w:rsid w:val="007A43E3"/>
    <w:rsid w:val="007A4631"/>
    <w:rsid w:val="007A49BF"/>
    <w:rsid w:val="007A4A1E"/>
    <w:rsid w:val="007A53BC"/>
    <w:rsid w:val="007A583E"/>
    <w:rsid w:val="007A59D8"/>
    <w:rsid w:val="007A5D81"/>
    <w:rsid w:val="007A613A"/>
    <w:rsid w:val="007A6CD9"/>
    <w:rsid w:val="007A7B64"/>
    <w:rsid w:val="007B0D7D"/>
    <w:rsid w:val="007B1065"/>
    <w:rsid w:val="007B106E"/>
    <w:rsid w:val="007B131C"/>
    <w:rsid w:val="007B1364"/>
    <w:rsid w:val="007B14B6"/>
    <w:rsid w:val="007B1E7C"/>
    <w:rsid w:val="007B21E6"/>
    <w:rsid w:val="007B261F"/>
    <w:rsid w:val="007B403E"/>
    <w:rsid w:val="007B47D7"/>
    <w:rsid w:val="007B799E"/>
    <w:rsid w:val="007C0280"/>
    <w:rsid w:val="007C0443"/>
    <w:rsid w:val="007C05AF"/>
    <w:rsid w:val="007C0910"/>
    <w:rsid w:val="007C109D"/>
    <w:rsid w:val="007C1156"/>
    <w:rsid w:val="007C2ABF"/>
    <w:rsid w:val="007C2BAC"/>
    <w:rsid w:val="007C3295"/>
    <w:rsid w:val="007C3328"/>
    <w:rsid w:val="007C395A"/>
    <w:rsid w:val="007C3B47"/>
    <w:rsid w:val="007C3B55"/>
    <w:rsid w:val="007C3F89"/>
    <w:rsid w:val="007C4F89"/>
    <w:rsid w:val="007C5C8E"/>
    <w:rsid w:val="007C5DDD"/>
    <w:rsid w:val="007C5E5D"/>
    <w:rsid w:val="007C6006"/>
    <w:rsid w:val="007C7B3F"/>
    <w:rsid w:val="007C7D3B"/>
    <w:rsid w:val="007D0484"/>
    <w:rsid w:val="007D084E"/>
    <w:rsid w:val="007D0D51"/>
    <w:rsid w:val="007D0F64"/>
    <w:rsid w:val="007D146E"/>
    <w:rsid w:val="007D1EC7"/>
    <w:rsid w:val="007D2CF0"/>
    <w:rsid w:val="007D3254"/>
    <w:rsid w:val="007D3DE0"/>
    <w:rsid w:val="007D5457"/>
    <w:rsid w:val="007D562A"/>
    <w:rsid w:val="007D5A83"/>
    <w:rsid w:val="007D6622"/>
    <w:rsid w:val="007D6A5D"/>
    <w:rsid w:val="007D7522"/>
    <w:rsid w:val="007D76F0"/>
    <w:rsid w:val="007D7CDA"/>
    <w:rsid w:val="007E01DB"/>
    <w:rsid w:val="007E081C"/>
    <w:rsid w:val="007E1D5D"/>
    <w:rsid w:val="007E2AA6"/>
    <w:rsid w:val="007E2BAC"/>
    <w:rsid w:val="007E3240"/>
    <w:rsid w:val="007E358B"/>
    <w:rsid w:val="007E51BE"/>
    <w:rsid w:val="007E6A8C"/>
    <w:rsid w:val="007E6C15"/>
    <w:rsid w:val="007E70F5"/>
    <w:rsid w:val="007F03BB"/>
    <w:rsid w:val="007F27FD"/>
    <w:rsid w:val="007F2D11"/>
    <w:rsid w:val="007F3D5C"/>
    <w:rsid w:val="007F462F"/>
    <w:rsid w:val="007F488B"/>
    <w:rsid w:val="007F698F"/>
    <w:rsid w:val="007F7485"/>
    <w:rsid w:val="0080008F"/>
    <w:rsid w:val="00800494"/>
    <w:rsid w:val="00800674"/>
    <w:rsid w:val="00800FC7"/>
    <w:rsid w:val="00801B9C"/>
    <w:rsid w:val="00803496"/>
    <w:rsid w:val="00803823"/>
    <w:rsid w:val="00804316"/>
    <w:rsid w:val="008045AF"/>
    <w:rsid w:val="008046CA"/>
    <w:rsid w:val="0080470C"/>
    <w:rsid w:val="00804735"/>
    <w:rsid w:val="00804F50"/>
    <w:rsid w:val="008051BA"/>
    <w:rsid w:val="00805E0C"/>
    <w:rsid w:val="008065F6"/>
    <w:rsid w:val="00806FD7"/>
    <w:rsid w:val="008100BC"/>
    <w:rsid w:val="00810676"/>
    <w:rsid w:val="00810F82"/>
    <w:rsid w:val="008115E9"/>
    <w:rsid w:val="0081195A"/>
    <w:rsid w:val="00811DEF"/>
    <w:rsid w:val="0081258B"/>
    <w:rsid w:val="0081276C"/>
    <w:rsid w:val="00813393"/>
    <w:rsid w:val="008133A8"/>
    <w:rsid w:val="00814C7A"/>
    <w:rsid w:val="00815CC5"/>
    <w:rsid w:val="00816636"/>
    <w:rsid w:val="00816DF5"/>
    <w:rsid w:val="00817A9D"/>
    <w:rsid w:val="00821762"/>
    <w:rsid w:val="00821849"/>
    <w:rsid w:val="0082202C"/>
    <w:rsid w:val="008221FB"/>
    <w:rsid w:val="00822FAC"/>
    <w:rsid w:val="0082407B"/>
    <w:rsid w:val="008257FE"/>
    <w:rsid w:val="0082600C"/>
    <w:rsid w:val="00826056"/>
    <w:rsid w:val="008264D2"/>
    <w:rsid w:val="008270E8"/>
    <w:rsid w:val="008273D0"/>
    <w:rsid w:val="00827C02"/>
    <w:rsid w:val="00830E05"/>
    <w:rsid w:val="008310B5"/>
    <w:rsid w:val="00831680"/>
    <w:rsid w:val="00831910"/>
    <w:rsid w:val="00832E2E"/>
    <w:rsid w:val="00832FDA"/>
    <w:rsid w:val="00833655"/>
    <w:rsid w:val="0083378C"/>
    <w:rsid w:val="00833C6D"/>
    <w:rsid w:val="008346F6"/>
    <w:rsid w:val="00834E34"/>
    <w:rsid w:val="00835A60"/>
    <w:rsid w:val="00836510"/>
    <w:rsid w:val="008366D0"/>
    <w:rsid w:val="0083759D"/>
    <w:rsid w:val="00840120"/>
    <w:rsid w:val="00840566"/>
    <w:rsid w:val="00840CFC"/>
    <w:rsid w:val="00841853"/>
    <w:rsid w:val="00841B02"/>
    <w:rsid w:val="00843C09"/>
    <w:rsid w:val="008446A1"/>
    <w:rsid w:val="00844EF9"/>
    <w:rsid w:val="008458B0"/>
    <w:rsid w:val="00845BF2"/>
    <w:rsid w:val="00845E56"/>
    <w:rsid w:val="0084687D"/>
    <w:rsid w:val="00847C05"/>
    <w:rsid w:val="00847DD0"/>
    <w:rsid w:val="0085045C"/>
    <w:rsid w:val="008504B2"/>
    <w:rsid w:val="00850713"/>
    <w:rsid w:val="008512E5"/>
    <w:rsid w:val="00851C60"/>
    <w:rsid w:val="00852A01"/>
    <w:rsid w:val="008537F2"/>
    <w:rsid w:val="00854BCC"/>
    <w:rsid w:val="0085519A"/>
    <w:rsid w:val="008554E1"/>
    <w:rsid w:val="00855E42"/>
    <w:rsid w:val="0085781F"/>
    <w:rsid w:val="0086033E"/>
    <w:rsid w:val="00861184"/>
    <w:rsid w:val="0086136A"/>
    <w:rsid w:val="008619E5"/>
    <w:rsid w:val="00862040"/>
    <w:rsid w:val="00862307"/>
    <w:rsid w:val="00862A87"/>
    <w:rsid w:val="00862F96"/>
    <w:rsid w:val="00863620"/>
    <w:rsid w:val="008636ED"/>
    <w:rsid w:val="00863F84"/>
    <w:rsid w:val="00864E5C"/>
    <w:rsid w:val="008650E7"/>
    <w:rsid w:val="00865618"/>
    <w:rsid w:val="008657A5"/>
    <w:rsid w:val="00866A66"/>
    <w:rsid w:val="00866A74"/>
    <w:rsid w:val="00866DDE"/>
    <w:rsid w:val="00866F43"/>
    <w:rsid w:val="00871019"/>
    <w:rsid w:val="00871AFF"/>
    <w:rsid w:val="00871E30"/>
    <w:rsid w:val="00872285"/>
    <w:rsid w:val="00873042"/>
    <w:rsid w:val="008730F8"/>
    <w:rsid w:val="00873416"/>
    <w:rsid w:val="00873602"/>
    <w:rsid w:val="008737EF"/>
    <w:rsid w:val="00873A11"/>
    <w:rsid w:val="0087461B"/>
    <w:rsid w:val="00874759"/>
    <w:rsid w:val="00874860"/>
    <w:rsid w:val="00874A28"/>
    <w:rsid w:val="00874B0D"/>
    <w:rsid w:val="00874C94"/>
    <w:rsid w:val="00875D64"/>
    <w:rsid w:val="00875D92"/>
    <w:rsid w:val="00875E15"/>
    <w:rsid w:val="0087760A"/>
    <w:rsid w:val="00877D70"/>
    <w:rsid w:val="0088091A"/>
    <w:rsid w:val="00880CED"/>
    <w:rsid w:val="00881487"/>
    <w:rsid w:val="0088155D"/>
    <w:rsid w:val="00881961"/>
    <w:rsid w:val="00881BE9"/>
    <w:rsid w:val="00882397"/>
    <w:rsid w:val="008830D9"/>
    <w:rsid w:val="00883E74"/>
    <w:rsid w:val="008841D0"/>
    <w:rsid w:val="008843C5"/>
    <w:rsid w:val="008849A0"/>
    <w:rsid w:val="00886215"/>
    <w:rsid w:val="0088629D"/>
    <w:rsid w:val="00887397"/>
    <w:rsid w:val="00887693"/>
    <w:rsid w:val="008900E6"/>
    <w:rsid w:val="0089035C"/>
    <w:rsid w:val="00891DCB"/>
    <w:rsid w:val="0089223F"/>
    <w:rsid w:val="00892622"/>
    <w:rsid w:val="00892EC1"/>
    <w:rsid w:val="00892FB3"/>
    <w:rsid w:val="00893127"/>
    <w:rsid w:val="0089318C"/>
    <w:rsid w:val="008933BF"/>
    <w:rsid w:val="00893FCE"/>
    <w:rsid w:val="008940B7"/>
    <w:rsid w:val="0089460E"/>
    <w:rsid w:val="008947B7"/>
    <w:rsid w:val="008948B8"/>
    <w:rsid w:val="00894CDB"/>
    <w:rsid w:val="0089578B"/>
    <w:rsid w:val="00895AD0"/>
    <w:rsid w:val="00895B3A"/>
    <w:rsid w:val="00895D17"/>
    <w:rsid w:val="008964D0"/>
    <w:rsid w:val="00896D2C"/>
    <w:rsid w:val="008A11B6"/>
    <w:rsid w:val="008A11BD"/>
    <w:rsid w:val="008A1649"/>
    <w:rsid w:val="008A16EA"/>
    <w:rsid w:val="008A1D97"/>
    <w:rsid w:val="008A22FE"/>
    <w:rsid w:val="008A272E"/>
    <w:rsid w:val="008A2AE8"/>
    <w:rsid w:val="008A3B10"/>
    <w:rsid w:val="008A3C90"/>
    <w:rsid w:val="008A3E58"/>
    <w:rsid w:val="008A455E"/>
    <w:rsid w:val="008A6640"/>
    <w:rsid w:val="008A6B98"/>
    <w:rsid w:val="008A70E3"/>
    <w:rsid w:val="008A728A"/>
    <w:rsid w:val="008A753A"/>
    <w:rsid w:val="008A77A2"/>
    <w:rsid w:val="008A79A9"/>
    <w:rsid w:val="008A7CBF"/>
    <w:rsid w:val="008A7E3D"/>
    <w:rsid w:val="008B1B3C"/>
    <w:rsid w:val="008B1B80"/>
    <w:rsid w:val="008B1CA9"/>
    <w:rsid w:val="008B1EAF"/>
    <w:rsid w:val="008B2D61"/>
    <w:rsid w:val="008B34F1"/>
    <w:rsid w:val="008B517E"/>
    <w:rsid w:val="008B5A36"/>
    <w:rsid w:val="008C0AA1"/>
    <w:rsid w:val="008C1536"/>
    <w:rsid w:val="008C163D"/>
    <w:rsid w:val="008C4588"/>
    <w:rsid w:val="008C4AAB"/>
    <w:rsid w:val="008C555A"/>
    <w:rsid w:val="008C6BBB"/>
    <w:rsid w:val="008C721D"/>
    <w:rsid w:val="008C73FC"/>
    <w:rsid w:val="008D080C"/>
    <w:rsid w:val="008D0E53"/>
    <w:rsid w:val="008D13D0"/>
    <w:rsid w:val="008D23C6"/>
    <w:rsid w:val="008D26FD"/>
    <w:rsid w:val="008D29AE"/>
    <w:rsid w:val="008D2CE3"/>
    <w:rsid w:val="008D4102"/>
    <w:rsid w:val="008D431B"/>
    <w:rsid w:val="008D46C8"/>
    <w:rsid w:val="008D52B4"/>
    <w:rsid w:val="008D549B"/>
    <w:rsid w:val="008D5539"/>
    <w:rsid w:val="008D568B"/>
    <w:rsid w:val="008D64C5"/>
    <w:rsid w:val="008D6AB1"/>
    <w:rsid w:val="008D75B3"/>
    <w:rsid w:val="008E0465"/>
    <w:rsid w:val="008E0509"/>
    <w:rsid w:val="008E0724"/>
    <w:rsid w:val="008E0850"/>
    <w:rsid w:val="008E14D7"/>
    <w:rsid w:val="008E1C07"/>
    <w:rsid w:val="008E1CD0"/>
    <w:rsid w:val="008E23C5"/>
    <w:rsid w:val="008E2980"/>
    <w:rsid w:val="008E2AD7"/>
    <w:rsid w:val="008E3068"/>
    <w:rsid w:val="008E42CC"/>
    <w:rsid w:val="008E48BF"/>
    <w:rsid w:val="008E4BF7"/>
    <w:rsid w:val="008E4F83"/>
    <w:rsid w:val="008E565D"/>
    <w:rsid w:val="008E5904"/>
    <w:rsid w:val="008E5BCE"/>
    <w:rsid w:val="008E6C8C"/>
    <w:rsid w:val="008F0218"/>
    <w:rsid w:val="008F0CF8"/>
    <w:rsid w:val="008F10A9"/>
    <w:rsid w:val="008F16D3"/>
    <w:rsid w:val="008F1737"/>
    <w:rsid w:val="008F23EB"/>
    <w:rsid w:val="008F2920"/>
    <w:rsid w:val="008F29FC"/>
    <w:rsid w:val="008F2DEA"/>
    <w:rsid w:val="008F375C"/>
    <w:rsid w:val="008F39E2"/>
    <w:rsid w:val="008F3B37"/>
    <w:rsid w:val="008F45CE"/>
    <w:rsid w:val="008F46C8"/>
    <w:rsid w:val="008F55DC"/>
    <w:rsid w:val="008F638B"/>
    <w:rsid w:val="008F6A50"/>
    <w:rsid w:val="008F718B"/>
    <w:rsid w:val="008F795D"/>
    <w:rsid w:val="00900124"/>
    <w:rsid w:val="009001EB"/>
    <w:rsid w:val="00900B19"/>
    <w:rsid w:val="00901FA1"/>
    <w:rsid w:val="009039D1"/>
    <w:rsid w:val="00903D6C"/>
    <w:rsid w:val="00904C29"/>
    <w:rsid w:val="00904D9B"/>
    <w:rsid w:val="00905281"/>
    <w:rsid w:val="009062BC"/>
    <w:rsid w:val="0091010D"/>
    <w:rsid w:val="009115E2"/>
    <w:rsid w:val="009119A7"/>
    <w:rsid w:val="00911B4A"/>
    <w:rsid w:val="00911F9C"/>
    <w:rsid w:val="0091300D"/>
    <w:rsid w:val="00913019"/>
    <w:rsid w:val="00914ADE"/>
    <w:rsid w:val="00914F18"/>
    <w:rsid w:val="00915263"/>
    <w:rsid w:val="0091665F"/>
    <w:rsid w:val="00916A06"/>
    <w:rsid w:val="00920A63"/>
    <w:rsid w:val="00920A78"/>
    <w:rsid w:val="00921AB8"/>
    <w:rsid w:val="00921FA1"/>
    <w:rsid w:val="00922E6A"/>
    <w:rsid w:val="00924254"/>
    <w:rsid w:val="0092530E"/>
    <w:rsid w:val="00925C1D"/>
    <w:rsid w:val="009262A6"/>
    <w:rsid w:val="00926CF2"/>
    <w:rsid w:val="009327E0"/>
    <w:rsid w:val="009333FA"/>
    <w:rsid w:val="00933A6A"/>
    <w:rsid w:val="00933A85"/>
    <w:rsid w:val="00933E00"/>
    <w:rsid w:val="0093473D"/>
    <w:rsid w:val="00934955"/>
    <w:rsid w:val="00934BDB"/>
    <w:rsid w:val="009357A0"/>
    <w:rsid w:val="00935AD2"/>
    <w:rsid w:val="009361E7"/>
    <w:rsid w:val="00936B84"/>
    <w:rsid w:val="0093784A"/>
    <w:rsid w:val="00937ECC"/>
    <w:rsid w:val="009415E6"/>
    <w:rsid w:val="00942FF8"/>
    <w:rsid w:val="00944495"/>
    <w:rsid w:val="00944F09"/>
    <w:rsid w:val="00946557"/>
    <w:rsid w:val="00946F1B"/>
    <w:rsid w:val="0095009F"/>
    <w:rsid w:val="00950657"/>
    <w:rsid w:val="0095160F"/>
    <w:rsid w:val="009517F9"/>
    <w:rsid w:val="00951947"/>
    <w:rsid w:val="009520A7"/>
    <w:rsid w:val="00952174"/>
    <w:rsid w:val="00952201"/>
    <w:rsid w:val="00952426"/>
    <w:rsid w:val="00952620"/>
    <w:rsid w:val="00952E43"/>
    <w:rsid w:val="009531D5"/>
    <w:rsid w:val="00953C64"/>
    <w:rsid w:val="0095492A"/>
    <w:rsid w:val="00955B1F"/>
    <w:rsid w:val="00956F75"/>
    <w:rsid w:val="0095755B"/>
    <w:rsid w:val="00957680"/>
    <w:rsid w:val="00957C7F"/>
    <w:rsid w:val="009602A5"/>
    <w:rsid w:val="00961402"/>
    <w:rsid w:val="009629BF"/>
    <w:rsid w:val="00962F8D"/>
    <w:rsid w:val="00963B61"/>
    <w:rsid w:val="00963EB2"/>
    <w:rsid w:val="00964B1B"/>
    <w:rsid w:val="0096589F"/>
    <w:rsid w:val="00965E48"/>
    <w:rsid w:val="0096667C"/>
    <w:rsid w:val="009666AE"/>
    <w:rsid w:val="009677AF"/>
    <w:rsid w:val="00970A0C"/>
    <w:rsid w:val="00970C7E"/>
    <w:rsid w:val="00972401"/>
    <w:rsid w:val="00973FE5"/>
    <w:rsid w:val="009744AF"/>
    <w:rsid w:val="00974F8C"/>
    <w:rsid w:val="00975BC3"/>
    <w:rsid w:val="009761EA"/>
    <w:rsid w:val="00976C61"/>
    <w:rsid w:val="009775A0"/>
    <w:rsid w:val="0097785D"/>
    <w:rsid w:val="00977AEA"/>
    <w:rsid w:val="00981A2F"/>
    <w:rsid w:val="00981FC0"/>
    <w:rsid w:val="00982DC7"/>
    <w:rsid w:val="0098331C"/>
    <w:rsid w:val="00983B32"/>
    <w:rsid w:val="00983D97"/>
    <w:rsid w:val="00984397"/>
    <w:rsid w:val="0098454F"/>
    <w:rsid w:val="0098470F"/>
    <w:rsid w:val="009847BE"/>
    <w:rsid w:val="0098525F"/>
    <w:rsid w:val="00985512"/>
    <w:rsid w:val="00985B57"/>
    <w:rsid w:val="00985C39"/>
    <w:rsid w:val="009865F0"/>
    <w:rsid w:val="00986B16"/>
    <w:rsid w:val="00987076"/>
    <w:rsid w:val="00987574"/>
    <w:rsid w:val="00987AE5"/>
    <w:rsid w:val="00987FBB"/>
    <w:rsid w:val="009903AB"/>
    <w:rsid w:val="0099076B"/>
    <w:rsid w:val="00990F03"/>
    <w:rsid w:val="00990F4D"/>
    <w:rsid w:val="009911DC"/>
    <w:rsid w:val="00991256"/>
    <w:rsid w:val="009912D5"/>
    <w:rsid w:val="00991E77"/>
    <w:rsid w:val="0099358C"/>
    <w:rsid w:val="00993A00"/>
    <w:rsid w:val="00993AD0"/>
    <w:rsid w:val="009940A1"/>
    <w:rsid w:val="00994B2C"/>
    <w:rsid w:val="00994BFC"/>
    <w:rsid w:val="00994F1A"/>
    <w:rsid w:val="00995248"/>
    <w:rsid w:val="00995640"/>
    <w:rsid w:val="009956AF"/>
    <w:rsid w:val="0099586A"/>
    <w:rsid w:val="00995BB8"/>
    <w:rsid w:val="00995F91"/>
    <w:rsid w:val="00996138"/>
    <w:rsid w:val="00996574"/>
    <w:rsid w:val="00997825"/>
    <w:rsid w:val="00997B9F"/>
    <w:rsid w:val="00997EC8"/>
    <w:rsid w:val="009A1D70"/>
    <w:rsid w:val="009A2B7E"/>
    <w:rsid w:val="009A30D1"/>
    <w:rsid w:val="009A3AFA"/>
    <w:rsid w:val="009A40F6"/>
    <w:rsid w:val="009A4CEC"/>
    <w:rsid w:val="009A5B0D"/>
    <w:rsid w:val="009A6369"/>
    <w:rsid w:val="009A7281"/>
    <w:rsid w:val="009A7343"/>
    <w:rsid w:val="009A77C0"/>
    <w:rsid w:val="009A79E0"/>
    <w:rsid w:val="009B0210"/>
    <w:rsid w:val="009B03F8"/>
    <w:rsid w:val="009B0AA8"/>
    <w:rsid w:val="009B0D76"/>
    <w:rsid w:val="009B2271"/>
    <w:rsid w:val="009B270A"/>
    <w:rsid w:val="009B294D"/>
    <w:rsid w:val="009B2AD3"/>
    <w:rsid w:val="009B4614"/>
    <w:rsid w:val="009B72ED"/>
    <w:rsid w:val="009C053A"/>
    <w:rsid w:val="009C0D0A"/>
    <w:rsid w:val="009C0DB4"/>
    <w:rsid w:val="009C17AF"/>
    <w:rsid w:val="009C1F74"/>
    <w:rsid w:val="009C28C5"/>
    <w:rsid w:val="009C2D70"/>
    <w:rsid w:val="009C4398"/>
    <w:rsid w:val="009C44D6"/>
    <w:rsid w:val="009C47F2"/>
    <w:rsid w:val="009C4FF5"/>
    <w:rsid w:val="009C502F"/>
    <w:rsid w:val="009C56A5"/>
    <w:rsid w:val="009C5A37"/>
    <w:rsid w:val="009C639C"/>
    <w:rsid w:val="009C7632"/>
    <w:rsid w:val="009C7647"/>
    <w:rsid w:val="009C781F"/>
    <w:rsid w:val="009C7DCF"/>
    <w:rsid w:val="009D034F"/>
    <w:rsid w:val="009D0DD5"/>
    <w:rsid w:val="009D0E51"/>
    <w:rsid w:val="009D13EB"/>
    <w:rsid w:val="009D1BFA"/>
    <w:rsid w:val="009D1E33"/>
    <w:rsid w:val="009D25ED"/>
    <w:rsid w:val="009D3BD2"/>
    <w:rsid w:val="009D4B12"/>
    <w:rsid w:val="009D583E"/>
    <w:rsid w:val="009D5D82"/>
    <w:rsid w:val="009D6A19"/>
    <w:rsid w:val="009D6C45"/>
    <w:rsid w:val="009D7333"/>
    <w:rsid w:val="009D7EF4"/>
    <w:rsid w:val="009E0504"/>
    <w:rsid w:val="009E0EA5"/>
    <w:rsid w:val="009E1472"/>
    <w:rsid w:val="009E1F44"/>
    <w:rsid w:val="009E2D0A"/>
    <w:rsid w:val="009E3041"/>
    <w:rsid w:val="009E33A1"/>
    <w:rsid w:val="009E34A8"/>
    <w:rsid w:val="009E3DC5"/>
    <w:rsid w:val="009E4B73"/>
    <w:rsid w:val="009E50E1"/>
    <w:rsid w:val="009E5270"/>
    <w:rsid w:val="009E536D"/>
    <w:rsid w:val="009E5CCC"/>
    <w:rsid w:val="009F0C30"/>
    <w:rsid w:val="009F1CCC"/>
    <w:rsid w:val="009F24DB"/>
    <w:rsid w:val="009F2902"/>
    <w:rsid w:val="009F3102"/>
    <w:rsid w:val="009F3586"/>
    <w:rsid w:val="009F3EC8"/>
    <w:rsid w:val="009F41FE"/>
    <w:rsid w:val="009F4E1A"/>
    <w:rsid w:val="009F4EDA"/>
    <w:rsid w:val="009F636E"/>
    <w:rsid w:val="009F6CB6"/>
    <w:rsid w:val="009F6EB4"/>
    <w:rsid w:val="00A00CF2"/>
    <w:rsid w:val="00A01584"/>
    <w:rsid w:val="00A01BDB"/>
    <w:rsid w:val="00A01C78"/>
    <w:rsid w:val="00A02001"/>
    <w:rsid w:val="00A021FD"/>
    <w:rsid w:val="00A026A1"/>
    <w:rsid w:val="00A02916"/>
    <w:rsid w:val="00A04648"/>
    <w:rsid w:val="00A047E8"/>
    <w:rsid w:val="00A04996"/>
    <w:rsid w:val="00A050EE"/>
    <w:rsid w:val="00A06D7F"/>
    <w:rsid w:val="00A075FB"/>
    <w:rsid w:val="00A11185"/>
    <w:rsid w:val="00A12F8C"/>
    <w:rsid w:val="00A149BD"/>
    <w:rsid w:val="00A15250"/>
    <w:rsid w:val="00A16D2D"/>
    <w:rsid w:val="00A175A0"/>
    <w:rsid w:val="00A1761F"/>
    <w:rsid w:val="00A179BF"/>
    <w:rsid w:val="00A2217B"/>
    <w:rsid w:val="00A229C0"/>
    <w:rsid w:val="00A2320D"/>
    <w:rsid w:val="00A23DBF"/>
    <w:rsid w:val="00A24063"/>
    <w:rsid w:val="00A2580B"/>
    <w:rsid w:val="00A258DA"/>
    <w:rsid w:val="00A2756E"/>
    <w:rsid w:val="00A27F4B"/>
    <w:rsid w:val="00A30978"/>
    <w:rsid w:val="00A30F94"/>
    <w:rsid w:val="00A317E9"/>
    <w:rsid w:val="00A319A4"/>
    <w:rsid w:val="00A329A2"/>
    <w:rsid w:val="00A337E3"/>
    <w:rsid w:val="00A33A88"/>
    <w:rsid w:val="00A34ED4"/>
    <w:rsid w:val="00A350A2"/>
    <w:rsid w:val="00A359B9"/>
    <w:rsid w:val="00A36B28"/>
    <w:rsid w:val="00A374BB"/>
    <w:rsid w:val="00A40399"/>
    <w:rsid w:val="00A409CE"/>
    <w:rsid w:val="00A40C08"/>
    <w:rsid w:val="00A414C3"/>
    <w:rsid w:val="00A42019"/>
    <w:rsid w:val="00A420A4"/>
    <w:rsid w:val="00A4221E"/>
    <w:rsid w:val="00A43E3F"/>
    <w:rsid w:val="00A441D6"/>
    <w:rsid w:val="00A44A48"/>
    <w:rsid w:val="00A45E02"/>
    <w:rsid w:val="00A474BB"/>
    <w:rsid w:val="00A506F9"/>
    <w:rsid w:val="00A513E9"/>
    <w:rsid w:val="00A51ECC"/>
    <w:rsid w:val="00A52A4E"/>
    <w:rsid w:val="00A53CB3"/>
    <w:rsid w:val="00A53D79"/>
    <w:rsid w:val="00A5517D"/>
    <w:rsid w:val="00A5570B"/>
    <w:rsid w:val="00A5577B"/>
    <w:rsid w:val="00A55F1F"/>
    <w:rsid w:val="00A57518"/>
    <w:rsid w:val="00A57DF1"/>
    <w:rsid w:val="00A57DF2"/>
    <w:rsid w:val="00A6024C"/>
    <w:rsid w:val="00A60709"/>
    <w:rsid w:val="00A60B8E"/>
    <w:rsid w:val="00A61114"/>
    <w:rsid w:val="00A625E4"/>
    <w:rsid w:val="00A626C6"/>
    <w:rsid w:val="00A6311B"/>
    <w:rsid w:val="00A64751"/>
    <w:rsid w:val="00A6491A"/>
    <w:rsid w:val="00A64962"/>
    <w:rsid w:val="00A65245"/>
    <w:rsid w:val="00A652DE"/>
    <w:rsid w:val="00A65855"/>
    <w:rsid w:val="00A65AC0"/>
    <w:rsid w:val="00A65B1C"/>
    <w:rsid w:val="00A66508"/>
    <w:rsid w:val="00A6687E"/>
    <w:rsid w:val="00A6694A"/>
    <w:rsid w:val="00A66DE0"/>
    <w:rsid w:val="00A66FC3"/>
    <w:rsid w:val="00A7070A"/>
    <w:rsid w:val="00A70810"/>
    <w:rsid w:val="00A70CDD"/>
    <w:rsid w:val="00A719FF"/>
    <w:rsid w:val="00A72DD0"/>
    <w:rsid w:val="00A72F4A"/>
    <w:rsid w:val="00A73ED8"/>
    <w:rsid w:val="00A7416A"/>
    <w:rsid w:val="00A74561"/>
    <w:rsid w:val="00A753FC"/>
    <w:rsid w:val="00A77285"/>
    <w:rsid w:val="00A77BF8"/>
    <w:rsid w:val="00A8019E"/>
    <w:rsid w:val="00A80240"/>
    <w:rsid w:val="00A81220"/>
    <w:rsid w:val="00A81EFA"/>
    <w:rsid w:val="00A821C4"/>
    <w:rsid w:val="00A82201"/>
    <w:rsid w:val="00A825B8"/>
    <w:rsid w:val="00A826A1"/>
    <w:rsid w:val="00A829C8"/>
    <w:rsid w:val="00A82EC4"/>
    <w:rsid w:val="00A83D6D"/>
    <w:rsid w:val="00A8427D"/>
    <w:rsid w:val="00A8439F"/>
    <w:rsid w:val="00A8443A"/>
    <w:rsid w:val="00A85AFC"/>
    <w:rsid w:val="00A86240"/>
    <w:rsid w:val="00A878D9"/>
    <w:rsid w:val="00A87AAE"/>
    <w:rsid w:val="00A87B6E"/>
    <w:rsid w:val="00A901AE"/>
    <w:rsid w:val="00A90E9C"/>
    <w:rsid w:val="00A91532"/>
    <w:rsid w:val="00A91639"/>
    <w:rsid w:val="00A923C3"/>
    <w:rsid w:val="00A93913"/>
    <w:rsid w:val="00A9403E"/>
    <w:rsid w:val="00A94580"/>
    <w:rsid w:val="00A95AC1"/>
    <w:rsid w:val="00A96F85"/>
    <w:rsid w:val="00A97192"/>
    <w:rsid w:val="00AA0643"/>
    <w:rsid w:val="00AA1002"/>
    <w:rsid w:val="00AA2402"/>
    <w:rsid w:val="00AA2C5A"/>
    <w:rsid w:val="00AA36F0"/>
    <w:rsid w:val="00AA3B8F"/>
    <w:rsid w:val="00AA4172"/>
    <w:rsid w:val="00AA4E79"/>
    <w:rsid w:val="00AA547F"/>
    <w:rsid w:val="00AA593B"/>
    <w:rsid w:val="00AA5D10"/>
    <w:rsid w:val="00AA6F2D"/>
    <w:rsid w:val="00AA7279"/>
    <w:rsid w:val="00AA7AA5"/>
    <w:rsid w:val="00AA7C67"/>
    <w:rsid w:val="00AA7D8D"/>
    <w:rsid w:val="00AB00D4"/>
    <w:rsid w:val="00AB05EB"/>
    <w:rsid w:val="00AB07A3"/>
    <w:rsid w:val="00AB0BE6"/>
    <w:rsid w:val="00AB0DA7"/>
    <w:rsid w:val="00AB17E7"/>
    <w:rsid w:val="00AB3375"/>
    <w:rsid w:val="00AB3627"/>
    <w:rsid w:val="00AB4809"/>
    <w:rsid w:val="00AB5D4B"/>
    <w:rsid w:val="00AB6430"/>
    <w:rsid w:val="00AB6466"/>
    <w:rsid w:val="00AB64B5"/>
    <w:rsid w:val="00AB65CF"/>
    <w:rsid w:val="00AB734E"/>
    <w:rsid w:val="00AB7D61"/>
    <w:rsid w:val="00AB7E83"/>
    <w:rsid w:val="00AC08B1"/>
    <w:rsid w:val="00AC0CDE"/>
    <w:rsid w:val="00AC2067"/>
    <w:rsid w:val="00AC28F8"/>
    <w:rsid w:val="00AC2999"/>
    <w:rsid w:val="00AC33E7"/>
    <w:rsid w:val="00AC4D05"/>
    <w:rsid w:val="00AC59AF"/>
    <w:rsid w:val="00AC5DF2"/>
    <w:rsid w:val="00AC6666"/>
    <w:rsid w:val="00AC6D78"/>
    <w:rsid w:val="00AC7095"/>
    <w:rsid w:val="00AC73FF"/>
    <w:rsid w:val="00AD17C7"/>
    <w:rsid w:val="00AD1DAC"/>
    <w:rsid w:val="00AD2EE2"/>
    <w:rsid w:val="00AD3521"/>
    <w:rsid w:val="00AD3DFE"/>
    <w:rsid w:val="00AD3FD6"/>
    <w:rsid w:val="00AD4037"/>
    <w:rsid w:val="00AD45E8"/>
    <w:rsid w:val="00AD5DED"/>
    <w:rsid w:val="00AD68E3"/>
    <w:rsid w:val="00AD6A36"/>
    <w:rsid w:val="00AE00E1"/>
    <w:rsid w:val="00AE1F44"/>
    <w:rsid w:val="00AE2529"/>
    <w:rsid w:val="00AE26B7"/>
    <w:rsid w:val="00AE3AEA"/>
    <w:rsid w:val="00AE3CCD"/>
    <w:rsid w:val="00AE3FBD"/>
    <w:rsid w:val="00AE4512"/>
    <w:rsid w:val="00AE4A34"/>
    <w:rsid w:val="00AE5342"/>
    <w:rsid w:val="00AE64AF"/>
    <w:rsid w:val="00AE6A63"/>
    <w:rsid w:val="00AE7062"/>
    <w:rsid w:val="00AE766C"/>
    <w:rsid w:val="00AE7A5C"/>
    <w:rsid w:val="00AF005F"/>
    <w:rsid w:val="00AF019C"/>
    <w:rsid w:val="00AF12E4"/>
    <w:rsid w:val="00AF1B6E"/>
    <w:rsid w:val="00AF1E66"/>
    <w:rsid w:val="00AF27B7"/>
    <w:rsid w:val="00AF2817"/>
    <w:rsid w:val="00AF40DC"/>
    <w:rsid w:val="00AF47C9"/>
    <w:rsid w:val="00AF59C9"/>
    <w:rsid w:val="00AF5AB6"/>
    <w:rsid w:val="00AF5F02"/>
    <w:rsid w:val="00AF62F1"/>
    <w:rsid w:val="00AF66C8"/>
    <w:rsid w:val="00AF69AF"/>
    <w:rsid w:val="00AF6E94"/>
    <w:rsid w:val="00B00580"/>
    <w:rsid w:val="00B01409"/>
    <w:rsid w:val="00B01931"/>
    <w:rsid w:val="00B01AF1"/>
    <w:rsid w:val="00B01E02"/>
    <w:rsid w:val="00B03E91"/>
    <w:rsid w:val="00B0439C"/>
    <w:rsid w:val="00B05B53"/>
    <w:rsid w:val="00B0681C"/>
    <w:rsid w:val="00B10C02"/>
    <w:rsid w:val="00B1185B"/>
    <w:rsid w:val="00B1231F"/>
    <w:rsid w:val="00B126F9"/>
    <w:rsid w:val="00B12E23"/>
    <w:rsid w:val="00B13429"/>
    <w:rsid w:val="00B136EB"/>
    <w:rsid w:val="00B13883"/>
    <w:rsid w:val="00B13B8C"/>
    <w:rsid w:val="00B13C21"/>
    <w:rsid w:val="00B13ED6"/>
    <w:rsid w:val="00B144F7"/>
    <w:rsid w:val="00B145F7"/>
    <w:rsid w:val="00B15DE7"/>
    <w:rsid w:val="00B16150"/>
    <w:rsid w:val="00B1633D"/>
    <w:rsid w:val="00B167C4"/>
    <w:rsid w:val="00B16839"/>
    <w:rsid w:val="00B169E6"/>
    <w:rsid w:val="00B16E75"/>
    <w:rsid w:val="00B17BF4"/>
    <w:rsid w:val="00B20622"/>
    <w:rsid w:val="00B212B7"/>
    <w:rsid w:val="00B213AB"/>
    <w:rsid w:val="00B2210B"/>
    <w:rsid w:val="00B23834"/>
    <w:rsid w:val="00B24157"/>
    <w:rsid w:val="00B247BB"/>
    <w:rsid w:val="00B24978"/>
    <w:rsid w:val="00B25CCB"/>
    <w:rsid w:val="00B263F2"/>
    <w:rsid w:val="00B263FB"/>
    <w:rsid w:val="00B277BF"/>
    <w:rsid w:val="00B27C7E"/>
    <w:rsid w:val="00B30018"/>
    <w:rsid w:val="00B3039E"/>
    <w:rsid w:val="00B305A3"/>
    <w:rsid w:val="00B3109B"/>
    <w:rsid w:val="00B310C8"/>
    <w:rsid w:val="00B33D0C"/>
    <w:rsid w:val="00B34578"/>
    <w:rsid w:val="00B35251"/>
    <w:rsid w:val="00B35A66"/>
    <w:rsid w:val="00B3665F"/>
    <w:rsid w:val="00B37035"/>
    <w:rsid w:val="00B37CA7"/>
    <w:rsid w:val="00B41C08"/>
    <w:rsid w:val="00B421C1"/>
    <w:rsid w:val="00B42D48"/>
    <w:rsid w:val="00B43556"/>
    <w:rsid w:val="00B4385D"/>
    <w:rsid w:val="00B445E1"/>
    <w:rsid w:val="00B46785"/>
    <w:rsid w:val="00B46FCC"/>
    <w:rsid w:val="00B46FF0"/>
    <w:rsid w:val="00B47528"/>
    <w:rsid w:val="00B47692"/>
    <w:rsid w:val="00B476D6"/>
    <w:rsid w:val="00B47F7B"/>
    <w:rsid w:val="00B47FA0"/>
    <w:rsid w:val="00B50ABE"/>
    <w:rsid w:val="00B510A2"/>
    <w:rsid w:val="00B514C3"/>
    <w:rsid w:val="00B52404"/>
    <w:rsid w:val="00B52CC3"/>
    <w:rsid w:val="00B53C10"/>
    <w:rsid w:val="00B53CDA"/>
    <w:rsid w:val="00B540D0"/>
    <w:rsid w:val="00B548B4"/>
    <w:rsid w:val="00B55339"/>
    <w:rsid w:val="00B55660"/>
    <w:rsid w:val="00B558AD"/>
    <w:rsid w:val="00B55A6E"/>
    <w:rsid w:val="00B55D72"/>
    <w:rsid w:val="00B5622D"/>
    <w:rsid w:val="00B604E0"/>
    <w:rsid w:val="00B619A9"/>
    <w:rsid w:val="00B6213C"/>
    <w:rsid w:val="00B624ED"/>
    <w:rsid w:val="00B63921"/>
    <w:rsid w:val="00B640AA"/>
    <w:rsid w:val="00B65568"/>
    <w:rsid w:val="00B65842"/>
    <w:rsid w:val="00B65FC4"/>
    <w:rsid w:val="00B674EE"/>
    <w:rsid w:val="00B678CC"/>
    <w:rsid w:val="00B67E1C"/>
    <w:rsid w:val="00B67E1F"/>
    <w:rsid w:val="00B70033"/>
    <w:rsid w:val="00B702F5"/>
    <w:rsid w:val="00B714B8"/>
    <w:rsid w:val="00B71D68"/>
    <w:rsid w:val="00B72570"/>
    <w:rsid w:val="00B727D2"/>
    <w:rsid w:val="00B75982"/>
    <w:rsid w:val="00B762A0"/>
    <w:rsid w:val="00B802CC"/>
    <w:rsid w:val="00B81C52"/>
    <w:rsid w:val="00B823FA"/>
    <w:rsid w:val="00B8265A"/>
    <w:rsid w:val="00B8312C"/>
    <w:rsid w:val="00B834C2"/>
    <w:rsid w:val="00B836DD"/>
    <w:rsid w:val="00B83D3B"/>
    <w:rsid w:val="00B83F69"/>
    <w:rsid w:val="00B843DC"/>
    <w:rsid w:val="00B849FC"/>
    <w:rsid w:val="00B84C00"/>
    <w:rsid w:val="00B861AB"/>
    <w:rsid w:val="00B86886"/>
    <w:rsid w:val="00B86F3E"/>
    <w:rsid w:val="00B87A8D"/>
    <w:rsid w:val="00B87AEA"/>
    <w:rsid w:val="00B87D4C"/>
    <w:rsid w:val="00B87E41"/>
    <w:rsid w:val="00B92179"/>
    <w:rsid w:val="00B93986"/>
    <w:rsid w:val="00B943DF"/>
    <w:rsid w:val="00B94A39"/>
    <w:rsid w:val="00B94A7A"/>
    <w:rsid w:val="00B94D7E"/>
    <w:rsid w:val="00B95B6D"/>
    <w:rsid w:val="00B95C4B"/>
    <w:rsid w:val="00B95ED1"/>
    <w:rsid w:val="00B9626F"/>
    <w:rsid w:val="00B96324"/>
    <w:rsid w:val="00B9644E"/>
    <w:rsid w:val="00BA041D"/>
    <w:rsid w:val="00BA10B6"/>
    <w:rsid w:val="00BA175B"/>
    <w:rsid w:val="00BA1EBD"/>
    <w:rsid w:val="00BA2A11"/>
    <w:rsid w:val="00BA3002"/>
    <w:rsid w:val="00BA3078"/>
    <w:rsid w:val="00BA31F8"/>
    <w:rsid w:val="00BA33FD"/>
    <w:rsid w:val="00BA3AE0"/>
    <w:rsid w:val="00BA3D55"/>
    <w:rsid w:val="00BA49ED"/>
    <w:rsid w:val="00BA4CE8"/>
    <w:rsid w:val="00BA56C7"/>
    <w:rsid w:val="00BA58D5"/>
    <w:rsid w:val="00BA5F52"/>
    <w:rsid w:val="00BA60B8"/>
    <w:rsid w:val="00BA6E71"/>
    <w:rsid w:val="00BA7481"/>
    <w:rsid w:val="00BA7653"/>
    <w:rsid w:val="00BA7D71"/>
    <w:rsid w:val="00BB0246"/>
    <w:rsid w:val="00BB15CD"/>
    <w:rsid w:val="00BB19BC"/>
    <w:rsid w:val="00BB1BEB"/>
    <w:rsid w:val="00BB2353"/>
    <w:rsid w:val="00BB276B"/>
    <w:rsid w:val="00BB2810"/>
    <w:rsid w:val="00BB2A02"/>
    <w:rsid w:val="00BB2DCA"/>
    <w:rsid w:val="00BB2FF9"/>
    <w:rsid w:val="00BB365C"/>
    <w:rsid w:val="00BB39B3"/>
    <w:rsid w:val="00BB4D57"/>
    <w:rsid w:val="00BB4F29"/>
    <w:rsid w:val="00BB5D46"/>
    <w:rsid w:val="00BB5F54"/>
    <w:rsid w:val="00BB74AE"/>
    <w:rsid w:val="00BB7E27"/>
    <w:rsid w:val="00BC076C"/>
    <w:rsid w:val="00BC10CF"/>
    <w:rsid w:val="00BC1AF1"/>
    <w:rsid w:val="00BC2BB9"/>
    <w:rsid w:val="00BC336B"/>
    <w:rsid w:val="00BC3562"/>
    <w:rsid w:val="00BC389A"/>
    <w:rsid w:val="00BC4108"/>
    <w:rsid w:val="00BC465A"/>
    <w:rsid w:val="00BC47AC"/>
    <w:rsid w:val="00BC55E7"/>
    <w:rsid w:val="00BC58D9"/>
    <w:rsid w:val="00BC5B22"/>
    <w:rsid w:val="00BC678B"/>
    <w:rsid w:val="00BC6D65"/>
    <w:rsid w:val="00BC6DC6"/>
    <w:rsid w:val="00BD040B"/>
    <w:rsid w:val="00BD0657"/>
    <w:rsid w:val="00BD10E9"/>
    <w:rsid w:val="00BD16A9"/>
    <w:rsid w:val="00BD1816"/>
    <w:rsid w:val="00BD2225"/>
    <w:rsid w:val="00BD2801"/>
    <w:rsid w:val="00BD3537"/>
    <w:rsid w:val="00BD3E2F"/>
    <w:rsid w:val="00BD40A1"/>
    <w:rsid w:val="00BD43D8"/>
    <w:rsid w:val="00BD45D2"/>
    <w:rsid w:val="00BD4B51"/>
    <w:rsid w:val="00BD558A"/>
    <w:rsid w:val="00BD5FD8"/>
    <w:rsid w:val="00BD629F"/>
    <w:rsid w:val="00BD7861"/>
    <w:rsid w:val="00BD7FA5"/>
    <w:rsid w:val="00BE02AE"/>
    <w:rsid w:val="00BE08CE"/>
    <w:rsid w:val="00BE1F9B"/>
    <w:rsid w:val="00BE268A"/>
    <w:rsid w:val="00BE294A"/>
    <w:rsid w:val="00BE2C2F"/>
    <w:rsid w:val="00BE3147"/>
    <w:rsid w:val="00BE3F18"/>
    <w:rsid w:val="00BE5705"/>
    <w:rsid w:val="00BE5806"/>
    <w:rsid w:val="00BE5885"/>
    <w:rsid w:val="00BE6F3F"/>
    <w:rsid w:val="00BE71EC"/>
    <w:rsid w:val="00BE76E9"/>
    <w:rsid w:val="00BE76F6"/>
    <w:rsid w:val="00BE7EC2"/>
    <w:rsid w:val="00BF0A06"/>
    <w:rsid w:val="00BF132E"/>
    <w:rsid w:val="00BF1AC0"/>
    <w:rsid w:val="00BF1F92"/>
    <w:rsid w:val="00BF2108"/>
    <w:rsid w:val="00BF27E6"/>
    <w:rsid w:val="00BF2A23"/>
    <w:rsid w:val="00BF2E66"/>
    <w:rsid w:val="00BF31BD"/>
    <w:rsid w:val="00BF32A5"/>
    <w:rsid w:val="00BF3BB3"/>
    <w:rsid w:val="00BF443F"/>
    <w:rsid w:val="00BF5C87"/>
    <w:rsid w:val="00BF7B33"/>
    <w:rsid w:val="00C00702"/>
    <w:rsid w:val="00C0174B"/>
    <w:rsid w:val="00C019F0"/>
    <w:rsid w:val="00C01DB8"/>
    <w:rsid w:val="00C01F57"/>
    <w:rsid w:val="00C024C1"/>
    <w:rsid w:val="00C032E2"/>
    <w:rsid w:val="00C043F9"/>
    <w:rsid w:val="00C0482E"/>
    <w:rsid w:val="00C051BA"/>
    <w:rsid w:val="00C0565A"/>
    <w:rsid w:val="00C05F30"/>
    <w:rsid w:val="00C0615E"/>
    <w:rsid w:val="00C06623"/>
    <w:rsid w:val="00C068E2"/>
    <w:rsid w:val="00C06A75"/>
    <w:rsid w:val="00C06F29"/>
    <w:rsid w:val="00C070E5"/>
    <w:rsid w:val="00C0739A"/>
    <w:rsid w:val="00C07706"/>
    <w:rsid w:val="00C10285"/>
    <w:rsid w:val="00C10B39"/>
    <w:rsid w:val="00C122FF"/>
    <w:rsid w:val="00C138CE"/>
    <w:rsid w:val="00C13A5A"/>
    <w:rsid w:val="00C14A3F"/>
    <w:rsid w:val="00C14D52"/>
    <w:rsid w:val="00C15001"/>
    <w:rsid w:val="00C15A6D"/>
    <w:rsid w:val="00C166AA"/>
    <w:rsid w:val="00C16743"/>
    <w:rsid w:val="00C16941"/>
    <w:rsid w:val="00C16E14"/>
    <w:rsid w:val="00C1765E"/>
    <w:rsid w:val="00C17B1A"/>
    <w:rsid w:val="00C2007E"/>
    <w:rsid w:val="00C2082C"/>
    <w:rsid w:val="00C20E3D"/>
    <w:rsid w:val="00C211A2"/>
    <w:rsid w:val="00C219CA"/>
    <w:rsid w:val="00C21A0F"/>
    <w:rsid w:val="00C22B2C"/>
    <w:rsid w:val="00C22E09"/>
    <w:rsid w:val="00C23047"/>
    <w:rsid w:val="00C235BE"/>
    <w:rsid w:val="00C23EC9"/>
    <w:rsid w:val="00C24D9F"/>
    <w:rsid w:val="00C25B04"/>
    <w:rsid w:val="00C25EA6"/>
    <w:rsid w:val="00C268FD"/>
    <w:rsid w:val="00C27922"/>
    <w:rsid w:val="00C2797F"/>
    <w:rsid w:val="00C27D93"/>
    <w:rsid w:val="00C3019A"/>
    <w:rsid w:val="00C3059E"/>
    <w:rsid w:val="00C30CEA"/>
    <w:rsid w:val="00C30D96"/>
    <w:rsid w:val="00C317DE"/>
    <w:rsid w:val="00C32E20"/>
    <w:rsid w:val="00C333A9"/>
    <w:rsid w:val="00C3373B"/>
    <w:rsid w:val="00C33D96"/>
    <w:rsid w:val="00C3418B"/>
    <w:rsid w:val="00C344C5"/>
    <w:rsid w:val="00C3462A"/>
    <w:rsid w:val="00C34843"/>
    <w:rsid w:val="00C35E7D"/>
    <w:rsid w:val="00C35E8D"/>
    <w:rsid w:val="00C360C7"/>
    <w:rsid w:val="00C363C7"/>
    <w:rsid w:val="00C36510"/>
    <w:rsid w:val="00C36550"/>
    <w:rsid w:val="00C36A5E"/>
    <w:rsid w:val="00C36C70"/>
    <w:rsid w:val="00C36CCF"/>
    <w:rsid w:val="00C37704"/>
    <w:rsid w:val="00C37767"/>
    <w:rsid w:val="00C37817"/>
    <w:rsid w:val="00C40974"/>
    <w:rsid w:val="00C40CEA"/>
    <w:rsid w:val="00C41581"/>
    <w:rsid w:val="00C43744"/>
    <w:rsid w:val="00C43C8C"/>
    <w:rsid w:val="00C43D49"/>
    <w:rsid w:val="00C44B52"/>
    <w:rsid w:val="00C44D02"/>
    <w:rsid w:val="00C4653B"/>
    <w:rsid w:val="00C46982"/>
    <w:rsid w:val="00C500BC"/>
    <w:rsid w:val="00C50FC2"/>
    <w:rsid w:val="00C51763"/>
    <w:rsid w:val="00C51C30"/>
    <w:rsid w:val="00C52C6A"/>
    <w:rsid w:val="00C530BB"/>
    <w:rsid w:val="00C54B01"/>
    <w:rsid w:val="00C557FA"/>
    <w:rsid w:val="00C55B37"/>
    <w:rsid w:val="00C567AC"/>
    <w:rsid w:val="00C56E09"/>
    <w:rsid w:val="00C571EC"/>
    <w:rsid w:val="00C578AE"/>
    <w:rsid w:val="00C57B6E"/>
    <w:rsid w:val="00C60118"/>
    <w:rsid w:val="00C60A38"/>
    <w:rsid w:val="00C6161D"/>
    <w:rsid w:val="00C61C70"/>
    <w:rsid w:val="00C61CE0"/>
    <w:rsid w:val="00C6216C"/>
    <w:rsid w:val="00C6244F"/>
    <w:rsid w:val="00C6311D"/>
    <w:rsid w:val="00C63692"/>
    <w:rsid w:val="00C64682"/>
    <w:rsid w:val="00C646E3"/>
    <w:rsid w:val="00C64732"/>
    <w:rsid w:val="00C64CFD"/>
    <w:rsid w:val="00C6580C"/>
    <w:rsid w:val="00C70CCC"/>
    <w:rsid w:val="00C71481"/>
    <w:rsid w:val="00C72278"/>
    <w:rsid w:val="00C72F0D"/>
    <w:rsid w:val="00C730AB"/>
    <w:rsid w:val="00C7399F"/>
    <w:rsid w:val="00C73FBB"/>
    <w:rsid w:val="00C746CE"/>
    <w:rsid w:val="00C751FA"/>
    <w:rsid w:val="00C75C27"/>
    <w:rsid w:val="00C75F30"/>
    <w:rsid w:val="00C76C13"/>
    <w:rsid w:val="00C76FAE"/>
    <w:rsid w:val="00C778A3"/>
    <w:rsid w:val="00C8088B"/>
    <w:rsid w:val="00C80FE4"/>
    <w:rsid w:val="00C82FF6"/>
    <w:rsid w:val="00C837A3"/>
    <w:rsid w:val="00C84655"/>
    <w:rsid w:val="00C85052"/>
    <w:rsid w:val="00C8517D"/>
    <w:rsid w:val="00C85506"/>
    <w:rsid w:val="00C855DE"/>
    <w:rsid w:val="00C85FEB"/>
    <w:rsid w:val="00C8616D"/>
    <w:rsid w:val="00C9147B"/>
    <w:rsid w:val="00C91AF4"/>
    <w:rsid w:val="00C929CC"/>
    <w:rsid w:val="00C929DB"/>
    <w:rsid w:val="00C92BB2"/>
    <w:rsid w:val="00C930C4"/>
    <w:rsid w:val="00C949ED"/>
    <w:rsid w:val="00C9537E"/>
    <w:rsid w:val="00C95451"/>
    <w:rsid w:val="00C95F62"/>
    <w:rsid w:val="00C96315"/>
    <w:rsid w:val="00C9652B"/>
    <w:rsid w:val="00C9679C"/>
    <w:rsid w:val="00C967FB"/>
    <w:rsid w:val="00C96EE4"/>
    <w:rsid w:val="00C96FED"/>
    <w:rsid w:val="00C977DA"/>
    <w:rsid w:val="00CA0229"/>
    <w:rsid w:val="00CA0494"/>
    <w:rsid w:val="00CA0659"/>
    <w:rsid w:val="00CA0D2A"/>
    <w:rsid w:val="00CA242A"/>
    <w:rsid w:val="00CA2A32"/>
    <w:rsid w:val="00CA2A76"/>
    <w:rsid w:val="00CA32D7"/>
    <w:rsid w:val="00CA3B91"/>
    <w:rsid w:val="00CA4AD9"/>
    <w:rsid w:val="00CA4DDB"/>
    <w:rsid w:val="00CA5308"/>
    <w:rsid w:val="00CA66C9"/>
    <w:rsid w:val="00CA71ED"/>
    <w:rsid w:val="00CA73F7"/>
    <w:rsid w:val="00CA7655"/>
    <w:rsid w:val="00CA7BDB"/>
    <w:rsid w:val="00CA7CFA"/>
    <w:rsid w:val="00CB0142"/>
    <w:rsid w:val="00CB0808"/>
    <w:rsid w:val="00CB29E1"/>
    <w:rsid w:val="00CB34C3"/>
    <w:rsid w:val="00CB3FBF"/>
    <w:rsid w:val="00CB469B"/>
    <w:rsid w:val="00CB5369"/>
    <w:rsid w:val="00CB5456"/>
    <w:rsid w:val="00CB5DF4"/>
    <w:rsid w:val="00CB614B"/>
    <w:rsid w:val="00CB64C5"/>
    <w:rsid w:val="00CB6638"/>
    <w:rsid w:val="00CB668D"/>
    <w:rsid w:val="00CB6916"/>
    <w:rsid w:val="00CB6C00"/>
    <w:rsid w:val="00CC1564"/>
    <w:rsid w:val="00CC2259"/>
    <w:rsid w:val="00CC24EE"/>
    <w:rsid w:val="00CC2890"/>
    <w:rsid w:val="00CC30CE"/>
    <w:rsid w:val="00CC397E"/>
    <w:rsid w:val="00CC3D7F"/>
    <w:rsid w:val="00CC4168"/>
    <w:rsid w:val="00CC487C"/>
    <w:rsid w:val="00CC4947"/>
    <w:rsid w:val="00CC4C81"/>
    <w:rsid w:val="00CC672D"/>
    <w:rsid w:val="00CC691C"/>
    <w:rsid w:val="00CC6AFD"/>
    <w:rsid w:val="00CC6D7C"/>
    <w:rsid w:val="00CC7F8D"/>
    <w:rsid w:val="00CD01E6"/>
    <w:rsid w:val="00CD1021"/>
    <w:rsid w:val="00CD1055"/>
    <w:rsid w:val="00CD1946"/>
    <w:rsid w:val="00CD227F"/>
    <w:rsid w:val="00CD2FBA"/>
    <w:rsid w:val="00CD3791"/>
    <w:rsid w:val="00CD3A4C"/>
    <w:rsid w:val="00CD4C19"/>
    <w:rsid w:val="00CD4E9E"/>
    <w:rsid w:val="00CD578C"/>
    <w:rsid w:val="00CD5CDA"/>
    <w:rsid w:val="00CD6AA4"/>
    <w:rsid w:val="00CD78AE"/>
    <w:rsid w:val="00CD7950"/>
    <w:rsid w:val="00CE013C"/>
    <w:rsid w:val="00CE1167"/>
    <w:rsid w:val="00CE19A0"/>
    <w:rsid w:val="00CE1D91"/>
    <w:rsid w:val="00CE25A9"/>
    <w:rsid w:val="00CE36A7"/>
    <w:rsid w:val="00CE42AF"/>
    <w:rsid w:val="00CE42B4"/>
    <w:rsid w:val="00CE4426"/>
    <w:rsid w:val="00CE4E04"/>
    <w:rsid w:val="00CE5651"/>
    <w:rsid w:val="00CE679F"/>
    <w:rsid w:val="00CF02D3"/>
    <w:rsid w:val="00CF02FC"/>
    <w:rsid w:val="00CF09DE"/>
    <w:rsid w:val="00CF1106"/>
    <w:rsid w:val="00CF2431"/>
    <w:rsid w:val="00CF36E0"/>
    <w:rsid w:val="00CF37D8"/>
    <w:rsid w:val="00CF39BA"/>
    <w:rsid w:val="00CF5C1C"/>
    <w:rsid w:val="00CF6DCD"/>
    <w:rsid w:val="00CF7270"/>
    <w:rsid w:val="00CF7B48"/>
    <w:rsid w:val="00CF7E7A"/>
    <w:rsid w:val="00D00042"/>
    <w:rsid w:val="00D000F7"/>
    <w:rsid w:val="00D020AC"/>
    <w:rsid w:val="00D05879"/>
    <w:rsid w:val="00D05AE3"/>
    <w:rsid w:val="00D05CDE"/>
    <w:rsid w:val="00D063E0"/>
    <w:rsid w:val="00D06D01"/>
    <w:rsid w:val="00D06FCF"/>
    <w:rsid w:val="00D072F7"/>
    <w:rsid w:val="00D0734A"/>
    <w:rsid w:val="00D0739C"/>
    <w:rsid w:val="00D07516"/>
    <w:rsid w:val="00D10485"/>
    <w:rsid w:val="00D10737"/>
    <w:rsid w:val="00D10BAB"/>
    <w:rsid w:val="00D10CA9"/>
    <w:rsid w:val="00D1110A"/>
    <w:rsid w:val="00D111B1"/>
    <w:rsid w:val="00D11675"/>
    <w:rsid w:val="00D11B40"/>
    <w:rsid w:val="00D1237C"/>
    <w:rsid w:val="00D12EF8"/>
    <w:rsid w:val="00D13271"/>
    <w:rsid w:val="00D13993"/>
    <w:rsid w:val="00D13F50"/>
    <w:rsid w:val="00D147AF"/>
    <w:rsid w:val="00D15619"/>
    <w:rsid w:val="00D17BA8"/>
    <w:rsid w:val="00D17D9A"/>
    <w:rsid w:val="00D202B5"/>
    <w:rsid w:val="00D20386"/>
    <w:rsid w:val="00D203A5"/>
    <w:rsid w:val="00D2108A"/>
    <w:rsid w:val="00D2224D"/>
    <w:rsid w:val="00D23B7A"/>
    <w:rsid w:val="00D2426B"/>
    <w:rsid w:val="00D242A9"/>
    <w:rsid w:val="00D24F29"/>
    <w:rsid w:val="00D25932"/>
    <w:rsid w:val="00D25C52"/>
    <w:rsid w:val="00D26B5F"/>
    <w:rsid w:val="00D27E3D"/>
    <w:rsid w:val="00D3025C"/>
    <w:rsid w:val="00D30ABA"/>
    <w:rsid w:val="00D30ADB"/>
    <w:rsid w:val="00D31EC9"/>
    <w:rsid w:val="00D32325"/>
    <w:rsid w:val="00D327B8"/>
    <w:rsid w:val="00D32CE0"/>
    <w:rsid w:val="00D32E4F"/>
    <w:rsid w:val="00D32F49"/>
    <w:rsid w:val="00D331BB"/>
    <w:rsid w:val="00D3350A"/>
    <w:rsid w:val="00D33A09"/>
    <w:rsid w:val="00D33E3C"/>
    <w:rsid w:val="00D362F7"/>
    <w:rsid w:val="00D37E6B"/>
    <w:rsid w:val="00D4010E"/>
    <w:rsid w:val="00D401D9"/>
    <w:rsid w:val="00D40E56"/>
    <w:rsid w:val="00D41C0F"/>
    <w:rsid w:val="00D424F9"/>
    <w:rsid w:val="00D427CE"/>
    <w:rsid w:val="00D43DA8"/>
    <w:rsid w:val="00D440C4"/>
    <w:rsid w:val="00D45212"/>
    <w:rsid w:val="00D45ED1"/>
    <w:rsid w:val="00D465B5"/>
    <w:rsid w:val="00D46E17"/>
    <w:rsid w:val="00D47D02"/>
    <w:rsid w:val="00D47F4D"/>
    <w:rsid w:val="00D504B6"/>
    <w:rsid w:val="00D50C0B"/>
    <w:rsid w:val="00D50E7D"/>
    <w:rsid w:val="00D51A0E"/>
    <w:rsid w:val="00D52EC2"/>
    <w:rsid w:val="00D5332A"/>
    <w:rsid w:val="00D57213"/>
    <w:rsid w:val="00D575B1"/>
    <w:rsid w:val="00D60A5E"/>
    <w:rsid w:val="00D60A9C"/>
    <w:rsid w:val="00D621A5"/>
    <w:rsid w:val="00D62CD3"/>
    <w:rsid w:val="00D62EB7"/>
    <w:rsid w:val="00D62FB4"/>
    <w:rsid w:val="00D635BA"/>
    <w:rsid w:val="00D63FBE"/>
    <w:rsid w:val="00D64833"/>
    <w:rsid w:val="00D65BB4"/>
    <w:rsid w:val="00D663AD"/>
    <w:rsid w:val="00D66F92"/>
    <w:rsid w:val="00D673DA"/>
    <w:rsid w:val="00D70774"/>
    <w:rsid w:val="00D71D88"/>
    <w:rsid w:val="00D724CF"/>
    <w:rsid w:val="00D7270C"/>
    <w:rsid w:val="00D731E1"/>
    <w:rsid w:val="00D73BA9"/>
    <w:rsid w:val="00D73EB8"/>
    <w:rsid w:val="00D73FB3"/>
    <w:rsid w:val="00D740FA"/>
    <w:rsid w:val="00D7414C"/>
    <w:rsid w:val="00D75DDF"/>
    <w:rsid w:val="00D76232"/>
    <w:rsid w:val="00D76FFF"/>
    <w:rsid w:val="00D77312"/>
    <w:rsid w:val="00D77A5A"/>
    <w:rsid w:val="00D77DC9"/>
    <w:rsid w:val="00D8034A"/>
    <w:rsid w:val="00D81422"/>
    <w:rsid w:val="00D81962"/>
    <w:rsid w:val="00D8241E"/>
    <w:rsid w:val="00D8262C"/>
    <w:rsid w:val="00D830B7"/>
    <w:rsid w:val="00D848A5"/>
    <w:rsid w:val="00D85FD3"/>
    <w:rsid w:val="00D860A2"/>
    <w:rsid w:val="00D8627F"/>
    <w:rsid w:val="00D86A06"/>
    <w:rsid w:val="00D86BE8"/>
    <w:rsid w:val="00D86E80"/>
    <w:rsid w:val="00D878E6"/>
    <w:rsid w:val="00D90044"/>
    <w:rsid w:val="00D9168B"/>
    <w:rsid w:val="00D917C7"/>
    <w:rsid w:val="00D91D47"/>
    <w:rsid w:val="00D93588"/>
    <w:rsid w:val="00D935EA"/>
    <w:rsid w:val="00D93852"/>
    <w:rsid w:val="00D95C60"/>
    <w:rsid w:val="00D96B88"/>
    <w:rsid w:val="00D96CEF"/>
    <w:rsid w:val="00D97926"/>
    <w:rsid w:val="00D97986"/>
    <w:rsid w:val="00D97A1D"/>
    <w:rsid w:val="00DA0348"/>
    <w:rsid w:val="00DA03A6"/>
    <w:rsid w:val="00DA0FE7"/>
    <w:rsid w:val="00DA13E1"/>
    <w:rsid w:val="00DA20D5"/>
    <w:rsid w:val="00DA2DF2"/>
    <w:rsid w:val="00DA373A"/>
    <w:rsid w:val="00DA4ABC"/>
    <w:rsid w:val="00DA4DDD"/>
    <w:rsid w:val="00DA50AF"/>
    <w:rsid w:val="00DA58CF"/>
    <w:rsid w:val="00DA5B89"/>
    <w:rsid w:val="00DA68F8"/>
    <w:rsid w:val="00DA7341"/>
    <w:rsid w:val="00DB080B"/>
    <w:rsid w:val="00DB08C8"/>
    <w:rsid w:val="00DB0F64"/>
    <w:rsid w:val="00DB256A"/>
    <w:rsid w:val="00DB28D7"/>
    <w:rsid w:val="00DB2959"/>
    <w:rsid w:val="00DB3224"/>
    <w:rsid w:val="00DB36CD"/>
    <w:rsid w:val="00DB3947"/>
    <w:rsid w:val="00DB4749"/>
    <w:rsid w:val="00DB5483"/>
    <w:rsid w:val="00DB5C75"/>
    <w:rsid w:val="00DB5F8D"/>
    <w:rsid w:val="00DB6749"/>
    <w:rsid w:val="00DB6AA6"/>
    <w:rsid w:val="00DB74FF"/>
    <w:rsid w:val="00DB7712"/>
    <w:rsid w:val="00DB7A44"/>
    <w:rsid w:val="00DC21A1"/>
    <w:rsid w:val="00DC26BC"/>
    <w:rsid w:val="00DC2F03"/>
    <w:rsid w:val="00DC335B"/>
    <w:rsid w:val="00DC4318"/>
    <w:rsid w:val="00DC52F4"/>
    <w:rsid w:val="00DC66BD"/>
    <w:rsid w:val="00DC69E7"/>
    <w:rsid w:val="00DC6DC1"/>
    <w:rsid w:val="00DC7242"/>
    <w:rsid w:val="00DC7F28"/>
    <w:rsid w:val="00DD0263"/>
    <w:rsid w:val="00DD264C"/>
    <w:rsid w:val="00DD2831"/>
    <w:rsid w:val="00DD3E1B"/>
    <w:rsid w:val="00DD44CE"/>
    <w:rsid w:val="00DD45E9"/>
    <w:rsid w:val="00DD49A2"/>
    <w:rsid w:val="00DD54BF"/>
    <w:rsid w:val="00DD5529"/>
    <w:rsid w:val="00DD6F34"/>
    <w:rsid w:val="00DD79BB"/>
    <w:rsid w:val="00DD7B5A"/>
    <w:rsid w:val="00DD7DF4"/>
    <w:rsid w:val="00DD7F7D"/>
    <w:rsid w:val="00DE1AC3"/>
    <w:rsid w:val="00DE2A60"/>
    <w:rsid w:val="00DE2B21"/>
    <w:rsid w:val="00DE3080"/>
    <w:rsid w:val="00DE33FC"/>
    <w:rsid w:val="00DE34AB"/>
    <w:rsid w:val="00DE34CB"/>
    <w:rsid w:val="00DE37D7"/>
    <w:rsid w:val="00DE3A47"/>
    <w:rsid w:val="00DE4503"/>
    <w:rsid w:val="00DE4AB5"/>
    <w:rsid w:val="00DE4DF6"/>
    <w:rsid w:val="00DE510F"/>
    <w:rsid w:val="00DE54DE"/>
    <w:rsid w:val="00DE56D0"/>
    <w:rsid w:val="00DE6904"/>
    <w:rsid w:val="00DE6F3C"/>
    <w:rsid w:val="00DE7297"/>
    <w:rsid w:val="00DE7A5D"/>
    <w:rsid w:val="00DE7FD1"/>
    <w:rsid w:val="00DF04AD"/>
    <w:rsid w:val="00DF1CD8"/>
    <w:rsid w:val="00DF25F3"/>
    <w:rsid w:val="00DF34D9"/>
    <w:rsid w:val="00DF5214"/>
    <w:rsid w:val="00DF58FD"/>
    <w:rsid w:val="00DF5A00"/>
    <w:rsid w:val="00DF5E60"/>
    <w:rsid w:val="00DF745E"/>
    <w:rsid w:val="00DF77E1"/>
    <w:rsid w:val="00DF79FF"/>
    <w:rsid w:val="00DF7D20"/>
    <w:rsid w:val="00E00223"/>
    <w:rsid w:val="00E01061"/>
    <w:rsid w:val="00E016A1"/>
    <w:rsid w:val="00E036A7"/>
    <w:rsid w:val="00E041DF"/>
    <w:rsid w:val="00E04235"/>
    <w:rsid w:val="00E051C1"/>
    <w:rsid w:val="00E0554A"/>
    <w:rsid w:val="00E055F4"/>
    <w:rsid w:val="00E05C87"/>
    <w:rsid w:val="00E07669"/>
    <w:rsid w:val="00E101FC"/>
    <w:rsid w:val="00E10A82"/>
    <w:rsid w:val="00E11667"/>
    <w:rsid w:val="00E124BD"/>
    <w:rsid w:val="00E125E8"/>
    <w:rsid w:val="00E12A1A"/>
    <w:rsid w:val="00E12F7D"/>
    <w:rsid w:val="00E1343A"/>
    <w:rsid w:val="00E13604"/>
    <w:rsid w:val="00E14272"/>
    <w:rsid w:val="00E20C48"/>
    <w:rsid w:val="00E2247C"/>
    <w:rsid w:val="00E22A0A"/>
    <w:rsid w:val="00E23061"/>
    <w:rsid w:val="00E23839"/>
    <w:rsid w:val="00E23C24"/>
    <w:rsid w:val="00E24E81"/>
    <w:rsid w:val="00E25141"/>
    <w:rsid w:val="00E252F0"/>
    <w:rsid w:val="00E25E7C"/>
    <w:rsid w:val="00E262FA"/>
    <w:rsid w:val="00E264E5"/>
    <w:rsid w:val="00E26962"/>
    <w:rsid w:val="00E26D09"/>
    <w:rsid w:val="00E26E77"/>
    <w:rsid w:val="00E26F79"/>
    <w:rsid w:val="00E27453"/>
    <w:rsid w:val="00E27566"/>
    <w:rsid w:val="00E2771F"/>
    <w:rsid w:val="00E27F47"/>
    <w:rsid w:val="00E30691"/>
    <w:rsid w:val="00E30F2B"/>
    <w:rsid w:val="00E330EF"/>
    <w:rsid w:val="00E33179"/>
    <w:rsid w:val="00E3387F"/>
    <w:rsid w:val="00E33A1F"/>
    <w:rsid w:val="00E33E43"/>
    <w:rsid w:val="00E33FD6"/>
    <w:rsid w:val="00E367E8"/>
    <w:rsid w:val="00E369D1"/>
    <w:rsid w:val="00E37007"/>
    <w:rsid w:val="00E40101"/>
    <w:rsid w:val="00E40745"/>
    <w:rsid w:val="00E40C37"/>
    <w:rsid w:val="00E4131D"/>
    <w:rsid w:val="00E429BE"/>
    <w:rsid w:val="00E4303F"/>
    <w:rsid w:val="00E45447"/>
    <w:rsid w:val="00E45811"/>
    <w:rsid w:val="00E4621A"/>
    <w:rsid w:val="00E4762B"/>
    <w:rsid w:val="00E47839"/>
    <w:rsid w:val="00E50695"/>
    <w:rsid w:val="00E509AF"/>
    <w:rsid w:val="00E5248C"/>
    <w:rsid w:val="00E53855"/>
    <w:rsid w:val="00E5396E"/>
    <w:rsid w:val="00E53FB8"/>
    <w:rsid w:val="00E55647"/>
    <w:rsid w:val="00E557E8"/>
    <w:rsid w:val="00E55D05"/>
    <w:rsid w:val="00E56605"/>
    <w:rsid w:val="00E56956"/>
    <w:rsid w:val="00E57866"/>
    <w:rsid w:val="00E57FEA"/>
    <w:rsid w:val="00E6165E"/>
    <w:rsid w:val="00E626E8"/>
    <w:rsid w:val="00E62DD0"/>
    <w:rsid w:val="00E63023"/>
    <w:rsid w:val="00E63288"/>
    <w:rsid w:val="00E6349A"/>
    <w:rsid w:val="00E63844"/>
    <w:rsid w:val="00E647ED"/>
    <w:rsid w:val="00E64BB5"/>
    <w:rsid w:val="00E64F2C"/>
    <w:rsid w:val="00E652C6"/>
    <w:rsid w:val="00E658D7"/>
    <w:rsid w:val="00E670E9"/>
    <w:rsid w:val="00E701D3"/>
    <w:rsid w:val="00E70541"/>
    <w:rsid w:val="00E71359"/>
    <w:rsid w:val="00E71D86"/>
    <w:rsid w:val="00E72642"/>
    <w:rsid w:val="00E729E1"/>
    <w:rsid w:val="00E737C7"/>
    <w:rsid w:val="00E738BC"/>
    <w:rsid w:val="00E74F96"/>
    <w:rsid w:val="00E757FA"/>
    <w:rsid w:val="00E75832"/>
    <w:rsid w:val="00E75C4C"/>
    <w:rsid w:val="00E768DD"/>
    <w:rsid w:val="00E775E6"/>
    <w:rsid w:val="00E7764E"/>
    <w:rsid w:val="00E779B8"/>
    <w:rsid w:val="00E8015A"/>
    <w:rsid w:val="00E81099"/>
    <w:rsid w:val="00E81DFF"/>
    <w:rsid w:val="00E81FDE"/>
    <w:rsid w:val="00E8231C"/>
    <w:rsid w:val="00E82345"/>
    <w:rsid w:val="00E826E4"/>
    <w:rsid w:val="00E8282F"/>
    <w:rsid w:val="00E83122"/>
    <w:rsid w:val="00E83226"/>
    <w:rsid w:val="00E84152"/>
    <w:rsid w:val="00E84663"/>
    <w:rsid w:val="00E84B59"/>
    <w:rsid w:val="00E84D02"/>
    <w:rsid w:val="00E84D29"/>
    <w:rsid w:val="00E84E20"/>
    <w:rsid w:val="00E86A07"/>
    <w:rsid w:val="00E86E61"/>
    <w:rsid w:val="00E870F5"/>
    <w:rsid w:val="00E8796D"/>
    <w:rsid w:val="00E87A27"/>
    <w:rsid w:val="00E87BDF"/>
    <w:rsid w:val="00E90920"/>
    <w:rsid w:val="00E90BF1"/>
    <w:rsid w:val="00E90E69"/>
    <w:rsid w:val="00E913D8"/>
    <w:rsid w:val="00E917BD"/>
    <w:rsid w:val="00E91BCA"/>
    <w:rsid w:val="00E92D53"/>
    <w:rsid w:val="00E9377C"/>
    <w:rsid w:val="00E9447A"/>
    <w:rsid w:val="00E94C6A"/>
    <w:rsid w:val="00E94CA9"/>
    <w:rsid w:val="00E955DA"/>
    <w:rsid w:val="00E96F7D"/>
    <w:rsid w:val="00E970FE"/>
    <w:rsid w:val="00E976A9"/>
    <w:rsid w:val="00E97BBE"/>
    <w:rsid w:val="00EA187E"/>
    <w:rsid w:val="00EA2141"/>
    <w:rsid w:val="00EA24A8"/>
    <w:rsid w:val="00EA2607"/>
    <w:rsid w:val="00EA27F5"/>
    <w:rsid w:val="00EA34FD"/>
    <w:rsid w:val="00EA37EB"/>
    <w:rsid w:val="00EA3BA0"/>
    <w:rsid w:val="00EA40B6"/>
    <w:rsid w:val="00EA41B5"/>
    <w:rsid w:val="00EA4BD2"/>
    <w:rsid w:val="00EA53B8"/>
    <w:rsid w:val="00EA54A6"/>
    <w:rsid w:val="00EA6A60"/>
    <w:rsid w:val="00EA6B5F"/>
    <w:rsid w:val="00EA6E0A"/>
    <w:rsid w:val="00EA7287"/>
    <w:rsid w:val="00EA7823"/>
    <w:rsid w:val="00EA7DD6"/>
    <w:rsid w:val="00EA7E64"/>
    <w:rsid w:val="00EB03FB"/>
    <w:rsid w:val="00EB09EB"/>
    <w:rsid w:val="00EB101F"/>
    <w:rsid w:val="00EB1573"/>
    <w:rsid w:val="00EB167D"/>
    <w:rsid w:val="00EB1A1C"/>
    <w:rsid w:val="00EB2C04"/>
    <w:rsid w:val="00EB3ADF"/>
    <w:rsid w:val="00EB4083"/>
    <w:rsid w:val="00EB6FFD"/>
    <w:rsid w:val="00EB7057"/>
    <w:rsid w:val="00EB7E0A"/>
    <w:rsid w:val="00EC151B"/>
    <w:rsid w:val="00EC2099"/>
    <w:rsid w:val="00EC288F"/>
    <w:rsid w:val="00EC2CBE"/>
    <w:rsid w:val="00EC3C56"/>
    <w:rsid w:val="00EC6D39"/>
    <w:rsid w:val="00EC6FEA"/>
    <w:rsid w:val="00EC7899"/>
    <w:rsid w:val="00EC798C"/>
    <w:rsid w:val="00ED0445"/>
    <w:rsid w:val="00ED14E1"/>
    <w:rsid w:val="00ED1910"/>
    <w:rsid w:val="00ED1CC1"/>
    <w:rsid w:val="00ED1ED4"/>
    <w:rsid w:val="00ED3949"/>
    <w:rsid w:val="00ED4CD5"/>
    <w:rsid w:val="00ED5B64"/>
    <w:rsid w:val="00ED5E2C"/>
    <w:rsid w:val="00ED622A"/>
    <w:rsid w:val="00ED6721"/>
    <w:rsid w:val="00ED6C33"/>
    <w:rsid w:val="00ED6D22"/>
    <w:rsid w:val="00ED6F08"/>
    <w:rsid w:val="00ED7DCB"/>
    <w:rsid w:val="00EE0977"/>
    <w:rsid w:val="00EE12FB"/>
    <w:rsid w:val="00EE186F"/>
    <w:rsid w:val="00EE3110"/>
    <w:rsid w:val="00EE3A5A"/>
    <w:rsid w:val="00EE3D8E"/>
    <w:rsid w:val="00EE5B78"/>
    <w:rsid w:val="00EF00DA"/>
    <w:rsid w:val="00EF037A"/>
    <w:rsid w:val="00EF03C4"/>
    <w:rsid w:val="00EF0417"/>
    <w:rsid w:val="00EF0E0B"/>
    <w:rsid w:val="00EF2E92"/>
    <w:rsid w:val="00EF3DA1"/>
    <w:rsid w:val="00EF4447"/>
    <w:rsid w:val="00EF490C"/>
    <w:rsid w:val="00EF519A"/>
    <w:rsid w:val="00EF53B5"/>
    <w:rsid w:val="00EF5B12"/>
    <w:rsid w:val="00F00571"/>
    <w:rsid w:val="00F008F4"/>
    <w:rsid w:val="00F01807"/>
    <w:rsid w:val="00F02FD5"/>
    <w:rsid w:val="00F04358"/>
    <w:rsid w:val="00F05F77"/>
    <w:rsid w:val="00F07127"/>
    <w:rsid w:val="00F07E36"/>
    <w:rsid w:val="00F10853"/>
    <w:rsid w:val="00F10D12"/>
    <w:rsid w:val="00F10F01"/>
    <w:rsid w:val="00F139AF"/>
    <w:rsid w:val="00F13CFB"/>
    <w:rsid w:val="00F13E8C"/>
    <w:rsid w:val="00F1490E"/>
    <w:rsid w:val="00F14C12"/>
    <w:rsid w:val="00F14DBF"/>
    <w:rsid w:val="00F17EBC"/>
    <w:rsid w:val="00F21027"/>
    <w:rsid w:val="00F21DE4"/>
    <w:rsid w:val="00F226F4"/>
    <w:rsid w:val="00F22D6D"/>
    <w:rsid w:val="00F23259"/>
    <w:rsid w:val="00F23902"/>
    <w:rsid w:val="00F24A89"/>
    <w:rsid w:val="00F24ADC"/>
    <w:rsid w:val="00F24BD0"/>
    <w:rsid w:val="00F257C0"/>
    <w:rsid w:val="00F25B2F"/>
    <w:rsid w:val="00F25D40"/>
    <w:rsid w:val="00F25DD7"/>
    <w:rsid w:val="00F26E05"/>
    <w:rsid w:val="00F27544"/>
    <w:rsid w:val="00F30B26"/>
    <w:rsid w:val="00F3115E"/>
    <w:rsid w:val="00F31278"/>
    <w:rsid w:val="00F316F1"/>
    <w:rsid w:val="00F3218A"/>
    <w:rsid w:val="00F325FC"/>
    <w:rsid w:val="00F32AC8"/>
    <w:rsid w:val="00F33C91"/>
    <w:rsid w:val="00F33FCB"/>
    <w:rsid w:val="00F341C6"/>
    <w:rsid w:val="00F34BA9"/>
    <w:rsid w:val="00F3506A"/>
    <w:rsid w:val="00F35400"/>
    <w:rsid w:val="00F359A2"/>
    <w:rsid w:val="00F364AB"/>
    <w:rsid w:val="00F3656D"/>
    <w:rsid w:val="00F37F26"/>
    <w:rsid w:val="00F40D55"/>
    <w:rsid w:val="00F40F3E"/>
    <w:rsid w:val="00F4255F"/>
    <w:rsid w:val="00F42743"/>
    <w:rsid w:val="00F443BA"/>
    <w:rsid w:val="00F44D24"/>
    <w:rsid w:val="00F45F8A"/>
    <w:rsid w:val="00F46110"/>
    <w:rsid w:val="00F46248"/>
    <w:rsid w:val="00F46FFD"/>
    <w:rsid w:val="00F47444"/>
    <w:rsid w:val="00F47583"/>
    <w:rsid w:val="00F4792E"/>
    <w:rsid w:val="00F47C01"/>
    <w:rsid w:val="00F50DB1"/>
    <w:rsid w:val="00F514F4"/>
    <w:rsid w:val="00F51947"/>
    <w:rsid w:val="00F52767"/>
    <w:rsid w:val="00F52C6A"/>
    <w:rsid w:val="00F52ED6"/>
    <w:rsid w:val="00F5386D"/>
    <w:rsid w:val="00F53E0F"/>
    <w:rsid w:val="00F544C3"/>
    <w:rsid w:val="00F54648"/>
    <w:rsid w:val="00F548BF"/>
    <w:rsid w:val="00F54F2D"/>
    <w:rsid w:val="00F55908"/>
    <w:rsid w:val="00F560B3"/>
    <w:rsid w:val="00F573A8"/>
    <w:rsid w:val="00F57527"/>
    <w:rsid w:val="00F575E2"/>
    <w:rsid w:val="00F57C6E"/>
    <w:rsid w:val="00F57DE3"/>
    <w:rsid w:val="00F6143A"/>
    <w:rsid w:val="00F61FC6"/>
    <w:rsid w:val="00F62033"/>
    <w:rsid w:val="00F623C6"/>
    <w:rsid w:val="00F62CBD"/>
    <w:rsid w:val="00F63E4D"/>
    <w:rsid w:val="00F64EF7"/>
    <w:rsid w:val="00F650A0"/>
    <w:rsid w:val="00F65CD2"/>
    <w:rsid w:val="00F66877"/>
    <w:rsid w:val="00F66B3B"/>
    <w:rsid w:val="00F67978"/>
    <w:rsid w:val="00F67C50"/>
    <w:rsid w:val="00F67D1D"/>
    <w:rsid w:val="00F710C5"/>
    <w:rsid w:val="00F7174F"/>
    <w:rsid w:val="00F71AD3"/>
    <w:rsid w:val="00F72586"/>
    <w:rsid w:val="00F728F2"/>
    <w:rsid w:val="00F72977"/>
    <w:rsid w:val="00F73ED5"/>
    <w:rsid w:val="00F740AB"/>
    <w:rsid w:val="00F74278"/>
    <w:rsid w:val="00F74723"/>
    <w:rsid w:val="00F753DD"/>
    <w:rsid w:val="00F75774"/>
    <w:rsid w:val="00F76110"/>
    <w:rsid w:val="00F76226"/>
    <w:rsid w:val="00F76EB9"/>
    <w:rsid w:val="00F77217"/>
    <w:rsid w:val="00F77B14"/>
    <w:rsid w:val="00F8045D"/>
    <w:rsid w:val="00F806FC"/>
    <w:rsid w:val="00F80F22"/>
    <w:rsid w:val="00F810FA"/>
    <w:rsid w:val="00F81717"/>
    <w:rsid w:val="00F81CB5"/>
    <w:rsid w:val="00F826E1"/>
    <w:rsid w:val="00F82861"/>
    <w:rsid w:val="00F83735"/>
    <w:rsid w:val="00F83AAC"/>
    <w:rsid w:val="00F84086"/>
    <w:rsid w:val="00F844DE"/>
    <w:rsid w:val="00F85DF6"/>
    <w:rsid w:val="00F860F1"/>
    <w:rsid w:val="00F86187"/>
    <w:rsid w:val="00F87140"/>
    <w:rsid w:val="00F87636"/>
    <w:rsid w:val="00F90906"/>
    <w:rsid w:val="00F90A20"/>
    <w:rsid w:val="00F914F4"/>
    <w:rsid w:val="00F92C8F"/>
    <w:rsid w:val="00F92FF1"/>
    <w:rsid w:val="00F930B2"/>
    <w:rsid w:val="00F93429"/>
    <w:rsid w:val="00F93442"/>
    <w:rsid w:val="00F9367F"/>
    <w:rsid w:val="00F944EB"/>
    <w:rsid w:val="00F94D0E"/>
    <w:rsid w:val="00F950A7"/>
    <w:rsid w:val="00F96D76"/>
    <w:rsid w:val="00F96E0A"/>
    <w:rsid w:val="00F96EEC"/>
    <w:rsid w:val="00F97B64"/>
    <w:rsid w:val="00FA03B2"/>
    <w:rsid w:val="00FA0642"/>
    <w:rsid w:val="00FA0D0C"/>
    <w:rsid w:val="00FA1096"/>
    <w:rsid w:val="00FA26D8"/>
    <w:rsid w:val="00FA293B"/>
    <w:rsid w:val="00FA2BEE"/>
    <w:rsid w:val="00FA3E69"/>
    <w:rsid w:val="00FA47E0"/>
    <w:rsid w:val="00FA5206"/>
    <w:rsid w:val="00FA5B93"/>
    <w:rsid w:val="00FA6292"/>
    <w:rsid w:val="00FA6FC6"/>
    <w:rsid w:val="00FA7BB0"/>
    <w:rsid w:val="00FB09B9"/>
    <w:rsid w:val="00FB0A3E"/>
    <w:rsid w:val="00FB0BC4"/>
    <w:rsid w:val="00FB19B4"/>
    <w:rsid w:val="00FB30B3"/>
    <w:rsid w:val="00FB4001"/>
    <w:rsid w:val="00FB4353"/>
    <w:rsid w:val="00FB56D3"/>
    <w:rsid w:val="00FB5E9C"/>
    <w:rsid w:val="00FB7D14"/>
    <w:rsid w:val="00FB7DA1"/>
    <w:rsid w:val="00FC172B"/>
    <w:rsid w:val="00FC1A90"/>
    <w:rsid w:val="00FC2241"/>
    <w:rsid w:val="00FC25AB"/>
    <w:rsid w:val="00FC3FA5"/>
    <w:rsid w:val="00FC4A3D"/>
    <w:rsid w:val="00FC6912"/>
    <w:rsid w:val="00FC715B"/>
    <w:rsid w:val="00FC746D"/>
    <w:rsid w:val="00FD0B23"/>
    <w:rsid w:val="00FD1A28"/>
    <w:rsid w:val="00FD2951"/>
    <w:rsid w:val="00FD2983"/>
    <w:rsid w:val="00FD2B30"/>
    <w:rsid w:val="00FD34D5"/>
    <w:rsid w:val="00FD350F"/>
    <w:rsid w:val="00FD39BB"/>
    <w:rsid w:val="00FD44F5"/>
    <w:rsid w:val="00FD5216"/>
    <w:rsid w:val="00FD69CD"/>
    <w:rsid w:val="00FE0C6B"/>
    <w:rsid w:val="00FE109C"/>
    <w:rsid w:val="00FE154D"/>
    <w:rsid w:val="00FE1BB2"/>
    <w:rsid w:val="00FE233E"/>
    <w:rsid w:val="00FE2FAF"/>
    <w:rsid w:val="00FE303A"/>
    <w:rsid w:val="00FE42AB"/>
    <w:rsid w:val="00FE430E"/>
    <w:rsid w:val="00FE432E"/>
    <w:rsid w:val="00FE45BC"/>
    <w:rsid w:val="00FE47E7"/>
    <w:rsid w:val="00FE4B00"/>
    <w:rsid w:val="00FE4CA2"/>
    <w:rsid w:val="00FE4E92"/>
    <w:rsid w:val="00FE512D"/>
    <w:rsid w:val="00FE5B00"/>
    <w:rsid w:val="00FE6649"/>
    <w:rsid w:val="00FE6923"/>
    <w:rsid w:val="00FE6D49"/>
    <w:rsid w:val="00FE74AE"/>
    <w:rsid w:val="00FE7C15"/>
    <w:rsid w:val="00FE7C3C"/>
    <w:rsid w:val="00FF14A4"/>
    <w:rsid w:val="00FF15E2"/>
    <w:rsid w:val="00FF3DB4"/>
    <w:rsid w:val="00FF450E"/>
    <w:rsid w:val="00FF4FE3"/>
    <w:rsid w:val="00FF5041"/>
    <w:rsid w:val="00FF526A"/>
    <w:rsid w:val="00FF5414"/>
    <w:rsid w:val="00FF591B"/>
    <w:rsid w:val="00FF635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C92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5622D"/>
    <w:pPr>
      <w:keepNext/>
      <w:suppressAutoHyphens w:val="0"/>
      <w:spacing w:before="180" w:after="180" w:line="720" w:lineRule="auto"/>
      <w:ind w:left="0" w:right="0" w:firstLineChars="0" w:firstLine="0"/>
      <w:jc w:val="left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B310C8"/>
    <w:pPr>
      <w:keepNext/>
      <w:suppressAutoHyphens w:val="0"/>
      <w:spacing w:before="0" w:line="720" w:lineRule="auto"/>
      <w:ind w:left="0" w:right="0" w:firstLineChars="0" w:firstLine="0"/>
      <w:jc w:val="left"/>
      <w:outlineLvl w:val="1"/>
    </w:pPr>
    <w:rPr>
      <w:rFonts w:ascii="Cambria" w:eastAsia="新細明體" w:hAnsi="Cambria"/>
      <w:b/>
      <w:bCs/>
      <w:color w:val="auto"/>
      <w:kern w:val="2"/>
      <w:sz w:val="48"/>
      <w:szCs w:val="48"/>
      <w:lang w:eastAsia="zh-TW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0485"/>
    <w:rPr>
      <w:rFonts w:ascii="Wingdings" w:hAnsi="Wingdings" w:cs="Wingdings"/>
    </w:rPr>
  </w:style>
  <w:style w:type="character" w:customStyle="1" w:styleId="WW8Num2z0">
    <w:name w:val="WW8Num2z0"/>
    <w:rsid w:val="00D10485"/>
    <w:rPr>
      <w:rFonts w:ascii="Times New Roman" w:eastAsia="ヒラギノ角ゴ Pro W3" w:hAnsi="Times New Roman" w:cs="Times New Roman"/>
      <w:color w:val="000000"/>
      <w:position w:val="0"/>
      <w:sz w:val="22"/>
      <w:vertAlign w:val="baseline"/>
    </w:rPr>
  </w:style>
  <w:style w:type="character" w:customStyle="1" w:styleId="WW8Num2z1">
    <w:name w:val="WW8Num2z1"/>
    <w:rsid w:val="00D10485"/>
    <w:rPr>
      <w:color w:val="000000"/>
      <w:position w:val="0"/>
      <w:sz w:val="24"/>
      <w:vertAlign w:val="baseline"/>
    </w:rPr>
  </w:style>
  <w:style w:type="character" w:customStyle="1" w:styleId="WW8Num4z0">
    <w:name w:val="WW8Num4z0"/>
    <w:rsid w:val="00D10485"/>
    <w:rPr>
      <w:color w:val="000000"/>
    </w:rPr>
  </w:style>
  <w:style w:type="character" w:customStyle="1" w:styleId="WW8Num6z0">
    <w:name w:val="WW8Num6z0"/>
    <w:rsid w:val="00D10485"/>
    <w:rPr>
      <w:rFonts w:ascii="Times New Roman" w:hAnsi="Times New Roman"/>
    </w:rPr>
  </w:style>
  <w:style w:type="character" w:customStyle="1" w:styleId="WW8Num7z0">
    <w:name w:val="WW8Num7z0"/>
    <w:rsid w:val="00D10485"/>
    <w:rPr>
      <w:rFonts w:ascii="Wingdings" w:hAnsi="Wingdings" w:cs="Wingdings"/>
    </w:rPr>
  </w:style>
  <w:style w:type="character" w:customStyle="1" w:styleId="21">
    <w:name w:val="預設段落字型2"/>
    <w:rsid w:val="00D10485"/>
  </w:style>
  <w:style w:type="character" w:customStyle="1" w:styleId="a4">
    <w:name w:val="頁首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customStyle="1" w:styleId="a5">
    <w:name w:val="頁尾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styleId="a6">
    <w:name w:val="page number"/>
    <w:basedOn w:val="21"/>
    <w:rsid w:val="00D10485"/>
  </w:style>
  <w:style w:type="character" w:customStyle="1" w:styleId="a7">
    <w:name w:val="註解方塊文字 字元"/>
    <w:rsid w:val="00D10485"/>
    <w:rPr>
      <w:rFonts w:ascii="Cambria" w:eastAsia="新細明體" w:hAnsi="Cambria" w:cs="Times New Roman"/>
      <w:color w:val="000000"/>
      <w:sz w:val="18"/>
      <w:szCs w:val="18"/>
    </w:rPr>
  </w:style>
  <w:style w:type="character" w:customStyle="1" w:styleId="3">
    <w:name w:val="本文縮排 3 字元"/>
    <w:rsid w:val="00D10485"/>
    <w:rPr>
      <w:rFonts w:ascii="標楷體" w:eastAsia="標楷體" w:hAnsi="標楷體"/>
      <w:b/>
      <w:kern w:val="1"/>
      <w:sz w:val="24"/>
    </w:rPr>
  </w:style>
  <w:style w:type="character" w:customStyle="1" w:styleId="a8">
    <w:name w:val="本文縮排 字元"/>
    <w:rsid w:val="00D10485"/>
    <w:rPr>
      <w:rFonts w:eastAsia="ヒラギノ角ゴ Pro W3"/>
      <w:color w:val="000000"/>
      <w:szCs w:val="24"/>
    </w:rPr>
  </w:style>
  <w:style w:type="character" w:styleId="a9">
    <w:name w:val="Hyperlink"/>
    <w:uiPriority w:val="99"/>
    <w:rsid w:val="00D10485"/>
    <w:rPr>
      <w:color w:val="0000FF"/>
      <w:u w:val="single"/>
    </w:rPr>
  </w:style>
  <w:style w:type="character" w:customStyle="1" w:styleId="aa">
    <w:name w:val="註解文字 字元"/>
    <w:rsid w:val="00D10485"/>
    <w:rPr>
      <w:kern w:val="1"/>
    </w:rPr>
  </w:style>
  <w:style w:type="character" w:customStyle="1" w:styleId="ab">
    <w:name w:val="純文字 字元"/>
    <w:rsid w:val="00D10485"/>
    <w:rPr>
      <w:rFonts w:ascii="細明體" w:eastAsia="細明體" w:hAnsi="細明體" w:cs="Courier New"/>
      <w:kern w:val="1"/>
      <w:sz w:val="24"/>
      <w:szCs w:val="24"/>
    </w:rPr>
  </w:style>
  <w:style w:type="character" w:customStyle="1" w:styleId="HTML">
    <w:name w:val="HTML 預設格式 字元"/>
    <w:uiPriority w:val="99"/>
    <w:rsid w:val="00D10485"/>
    <w:rPr>
      <w:rFonts w:ascii="細明體" w:eastAsia="細明體" w:hAnsi="細明體" w:cs="細明體"/>
      <w:sz w:val="24"/>
      <w:szCs w:val="24"/>
    </w:rPr>
  </w:style>
  <w:style w:type="character" w:customStyle="1" w:styleId="22">
    <w:name w:val="本文 2 字元"/>
    <w:rsid w:val="00D10485"/>
    <w:rPr>
      <w:rFonts w:eastAsia="ヒラギノ角ゴ Pro W3"/>
      <w:color w:val="000000"/>
      <w:szCs w:val="24"/>
    </w:rPr>
  </w:style>
  <w:style w:type="character" w:customStyle="1" w:styleId="ac">
    <w:name w:val="本文 字元"/>
    <w:rsid w:val="00D10485"/>
    <w:rPr>
      <w:rFonts w:eastAsia="ヒラギノ角ゴ Pro W3"/>
      <w:color w:val="000000"/>
      <w:szCs w:val="24"/>
    </w:rPr>
  </w:style>
  <w:style w:type="character" w:customStyle="1" w:styleId="apple-style-span">
    <w:name w:val="apple-style-span"/>
    <w:basedOn w:val="21"/>
    <w:rsid w:val="00D10485"/>
  </w:style>
  <w:style w:type="character" w:styleId="ad">
    <w:name w:val="Emphasis"/>
    <w:qFormat/>
    <w:rsid w:val="00D10485"/>
    <w:rPr>
      <w:i/>
      <w:iCs/>
    </w:rPr>
  </w:style>
  <w:style w:type="character" w:customStyle="1" w:styleId="23">
    <w:name w:val="本文縮排 2 字元"/>
    <w:rsid w:val="00D10485"/>
    <w:rPr>
      <w:kern w:val="1"/>
      <w:sz w:val="24"/>
      <w:szCs w:val="24"/>
    </w:rPr>
  </w:style>
  <w:style w:type="character" w:customStyle="1" w:styleId="ae">
    <w:name w:val="副標題 字元"/>
    <w:uiPriority w:val="11"/>
    <w:rsid w:val="00D10485"/>
    <w:rPr>
      <w:rFonts w:ascii="Cambria" w:hAnsi="Cambria" w:cs="Cambria"/>
      <w:i/>
      <w:iCs/>
      <w:kern w:val="1"/>
      <w:sz w:val="24"/>
      <w:szCs w:val="24"/>
    </w:rPr>
  </w:style>
  <w:style w:type="paragraph" w:styleId="af">
    <w:name w:val="Title"/>
    <w:basedOn w:val="a0"/>
    <w:next w:val="af0"/>
    <w:qFormat/>
    <w:rsid w:val="00D10485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f0">
    <w:name w:val="Body Text"/>
    <w:basedOn w:val="a0"/>
    <w:rsid w:val="00D10485"/>
    <w:pPr>
      <w:spacing w:after="120"/>
    </w:pPr>
  </w:style>
  <w:style w:type="paragraph" w:styleId="af1">
    <w:name w:val="List"/>
    <w:basedOn w:val="af0"/>
    <w:rsid w:val="00D10485"/>
    <w:rPr>
      <w:rFonts w:cs="Mangal"/>
    </w:rPr>
  </w:style>
  <w:style w:type="paragraph" w:customStyle="1" w:styleId="af2">
    <w:name w:val="標籤"/>
    <w:basedOn w:val="a0"/>
    <w:rsid w:val="00D1048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3">
    <w:name w:val="目錄"/>
    <w:basedOn w:val="a0"/>
    <w:rsid w:val="00D10485"/>
    <w:pPr>
      <w:suppressLineNumbers/>
    </w:pPr>
    <w:rPr>
      <w:rFonts w:cs="Mangal"/>
    </w:rPr>
  </w:style>
  <w:style w:type="paragraph" w:customStyle="1" w:styleId="11">
    <w:name w:val="頁首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12">
    <w:name w:val="頁尾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Default">
    <w:name w:val="Default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sz w:val="24"/>
      <w:lang w:eastAsia="ar-SA"/>
    </w:rPr>
  </w:style>
  <w:style w:type="paragraph" w:customStyle="1" w:styleId="13">
    <w:name w:val="內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4">
    <w:name w:val="清單段落1"/>
    <w:rsid w:val="00D10485"/>
    <w:pPr>
      <w:widowControl w:val="0"/>
      <w:suppressAutoHyphens/>
      <w:spacing w:before="50" w:line="240" w:lineRule="exact"/>
      <w:ind w:left="48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5">
    <w:name w:val="結語1"/>
    <w:rsid w:val="00D10485"/>
    <w:pPr>
      <w:widowControl w:val="0"/>
      <w:suppressAutoHyphens/>
      <w:spacing w:before="50" w:line="240" w:lineRule="exact"/>
      <w:ind w:left="100" w:right="113" w:hangingChars="300" w:hanging="300"/>
      <w:jc w:val="both"/>
    </w:pPr>
    <w:rPr>
      <w:rFonts w:eastAsia="ヒラギノ角ゴ Pro W3"/>
      <w:color w:val="000000"/>
      <w:kern w:val="1"/>
      <w:sz w:val="28"/>
      <w:lang w:eastAsia="ar-SA"/>
    </w:rPr>
  </w:style>
  <w:style w:type="paragraph" w:styleId="af4">
    <w:name w:val="header"/>
    <w:basedOn w:val="a0"/>
    <w:uiPriority w:val="99"/>
    <w:rsid w:val="00D10485"/>
  </w:style>
  <w:style w:type="paragraph" w:styleId="af5">
    <w:name w:val="footer"/>
    <w:basedOn w:val="a0"/>
    <w:uiPriority w:val="99"/>
    <w:rsid w:val="00D10485"/>
  </w:style>
  <w:style w:type="paragraph" w:styleId="af6">
    <w:name w:val="Balloon Text"/>
    <w:basedOn w:val="a0"/>
    <w:rsid w:val="00D10485"/>
    <w:rPr>
      <w:rFonts w:ascii="Cambria" w:eastAsia="新細明體" w:hAnsi="Cambria" w:cs="Cambria"/>
      <w:sz w:val="18"/>
      <w:szCs w:val="18"/>
    </w:rPr>
  </w:style>
  <w:style w:type="paragraph" w:styleId="30">
    <w:name w:val="Body Text Indent 3"/>
    <w:basedOn w:val="a0"/>
    <w:rsid w:val="00D10485"/>
    <w:pPr>
      <w:spacing w:before="80"/>
      <w:ind w:left="1701" w:hanging="1701"/>
    </w:pPr>
    <w:rPr>
      <w:rFonts w:ascii="標楷體" w:eastAsia="標楷體" w:hAnsi="標楷體"/>
      <w:b/>
      <w:color w:val="auto"/>
      <w:kern w:val="1"/>
      <w:sz w:val="24"/>
      <w:szCs w:val="20"/>
    </w:rPr>
  </w:style>
  <w:style w:type="paragraph" w:styleId="af7">
    <w:name w:val="Body Text Indent"/>
    <w:basedOn w:val="a0"/>
    <w:rsid w:val="00D10485"/>
    <w:pPr>
      <w:spacing w:after="120"/>
      <w:ind w:left="480" w:firstLine="0"/>
    </w:pPr>
  </w:style>
  <w:style w:type="paragraph" w:styleId="af8">
    <w:name w:val="annotation text"/>
    <w:basedOn w:val="a0"/>
    <w:rsid w:val="00D10485"/>
    <w:rPr>
      <w:rFonts w:eastAsia="新細明體"/>
      <w:color w:val="auto"/>
      <w:kern w:val="1"/>
      <w:szCs w:val="20"/>
    </w:rPr>
  </w:style>
  <w:style w:type="paragraph" w:styleId="af9">
    <w:name w:val="Plain Text"/>
    <w:basedOn w:val="a0"/>
    <w:rsid w:val="00D10485"/>
    <w:rPr>
      <w:rFonts w:ascii="細明體" w:eastAsia="細明體" w:hAnsi="細明體" w:cs="Courier New"/>
      <w:color w:val="auto"/>
      <w:kern w:val="1"/>
      <w:sz w:val="24"/>
    </w:rPr>
  </w:style>
  <w:style w:type="paragraph" w:customStyle="1" w:styleId="16">
    <w:name w:val="本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styleId="HTML0">
    <w:name w:val="HTML Preformatted"/>
    <w:basedOn w:val="a0"/>
    <w:uiPriority w:val="99"/>
    <w:rsid w:val="00D1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 w:val="24"/>
    </w:rPr>
  </w:style>
  <w:style w:type="paragraph" w:styleId="a">
    <w:name w:val="List Bullet"/>
    <w:basedOn w:val="a0"/>
    <w:rsid w:val="00D10485"/>
    <w:pPr>
      <w:numPr>
        <w:numId w:val="1"/>
      </w:numPr>
    </w:pPr>
  </w:style>
  <w:style w:type="paragraph" w:styleId="24">
    <w:name w:val="Body Text 2"/>
    <w:basedOn w:val="a0"/>
    <w:rsid w:val="00D10485"/>
    <w:pPr>
      <w:spacing w:after="120" w:line="480" w:lineRule="auto"/>
    </w:pPr>
  </w:style>
  <w:style w:type="paragraph" w:styleId="afa">
    <w:name w:val="List Paragraph"/>
    <w:basedOn w:val="a0"/>
    <w:link w:val="afb"/>
    <w:uiPriority w:val="34"/>
    <w:qFormat/>
    <w:rsid w:val="00D10485"/>
    <w:pPr>
      <w:spacing w:before="0" w:line="240" w:lineRule="auto"/>
      <w:ind w:left="480" w:right="0" w:firstLine="0"/>
    </w:pPr>
    <w:rPr>
      <w:rFonts w:ascii="Calibri" w:eastAsia="新細明體" w:hAnsi="Calibri"/>
      <w:color w:val="auto"/>
      <w:kern w:val="1"/>
      <w:sz w:val="24"/>
      <w:szCs w:val="22"/>
    </w:rPr>
  </w:style>
  <w:style w:type="paragraph" w:styleId="25">
    <w:name w:val="Body Text Indent 2"/>
    <w:basedOn w:val="a0"/>
    <w:rsid w:val="00D10485"/>
    <w:pPr>
      <w:spacing w:before="0" w:after="120" w:line="480" w:lineRule="auto"/>
      <w:ind w:left="480" w:right="0" w:firstLine="0"/>
    </w:pPr>
    <w:rPr>
      <w:rFonts w:eastAsia="新細明體"/>
      <w:color w:val="auto"/>
      <w:kern w:val="1"/>
      <w:sz w:val="24"/>
    </w:rPr>
  </w:style>
  <w:style w:type="paragraph" w:customStyle="1" w:styleId="31">
    <w:name w:val="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Web">
    <w:name w:val="Normal (Web)"/>
    <w:basedOn w:val="a0"/>
    <w:uiPriority w:val="99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1">
    <w:name w:val="0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1">
    <w:name w:val="02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2">
    <w:name w:val="0222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3">
    <w:name w:val="022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afc">
    <w:name w:val="Subtitle"/>
    <w:basedOn w:val="a0"/>
    <w:next w:val="a0"/>
    <w:uiPriority w:val="11"/>
    <w:qFormat/>
    <w:rsid w:val="00D10485"/>
    <w:pPr>
      <w:spacing w:before="0" w:after="60" w:line="240" w:lineRule="auto"/>
      <w:ind w:left="0" w:right="0" w:firstLine="0"/>
      <w:jc w:val="center"/>
    </w:pPr>
    <w:rPr>
      <w:rFonts w:ascii="Cambria" w:eastAsia="新細明體" w:hAnsi="Cambria" w:cs="Cambria"/>
      <w:i/>
      <w:iCs/>
      <w:color w:val="auto"/>
      <w:kern w:val="1"/>
      <w:sz w:val="24"/>
    </w:rPr>
  </w:style>
  <w:style w:type="paragraph" w:customStyle="1" w:styleId="afd">
    <w:name w:val="表格內容"/>
    <w:basedOn w:val="a0"/>
    <w:rsid w:val="00D10485"/>
    <w:pPr>
      <w:suppressLineNumbers/>
    </w:pPr>
  </w:style>
  <w:style w:type="paragraph" w:customStyle="1" w:styleId="afe">
    <w:name w:val="表格標題"/>
    <w:basedOn w:val="afd"/>
    <w:rsid w:val="00D10485"/>
    <w:pPr>
      <w:jc w:val="center"/>
    </w:pPr>
    <w:rPr>
      <w:b/>
      <w:bCs/>
    </w:rPr>
  </w:style>
  <w:style w:type="table" w:styleId="aff">
    <w:name w:val="Table Grid"/>
    <w:basedOn w:val="a2"/>
    <w:uiPriority w:val="59"/>
    <w:rsid w:val="00C8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1">
    <w:name w:val="031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2">
    <w:name w:val="032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3">
    <w:name w:val="033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4">
    <w:name w:val="034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character" w:styleId="HTML1">
    <w:name w:val="HTML Typewriter"/>
    <w:uiPriority w:val="99"/>
    <w:rsid w:val="00DB2959"/>
    <w:rPr>
      <w:rFonts w:ascii="細明體" w:eastAsia="細明體" w:hAnsi="細明體" w:cs="細明體"/>
      <w:sz w:val="24"/>
      <w:szCs w:val="24"/>
    </w:rPr>
  </w:style>
  <w:style w:type="paragraph" w:styleId="aff0">
    <w:name w:val="Revision"/>
    <w:hidden/>
    <w:uiPriority w:val="99"/>
    <w:semiHidden/>
    <w:rsid w:val="009E0EA5"/>
    <w:rPr>
      <w:rFonts w:eastAsia="ヒラギノ角ゴ Pro W3"/>
      <w:color w:val="000000"/>
      <w:szCs w:val="24"/>
      <w:lang w:eastAsia="ar-SA"/>
    </w:rPr>
  </w:style>
  <w:style w:type="paragraph" w:styleId="aff1">
    <w:name w:val="Normal Indent"/>
    <w:basedOn w:val="a0"/>
    <w:rsid w:val="003455B6"/>
    <w:pPr>
      <w:suppressAutoHyphens w:val="0"/>
      <w:adjustRightInd w:val="0"/>
      <w:spacing w:before="0" w:line="240" w:lineRule="auto"/>
      <w:ind w:left="480" w:right="0" w:firstLineChars="0" w:firstLine="0"/>
      <w:jc w:val="left"/>
      <w:textAlignment w:val="baseline"/>
    </w:pPr>
    <w:rPr>
      <w:rFonts w:ascii="細明體" w:eastAsia="細明體"/>
      <w:color w:val="auto"/>
      <w:sz w:val="24"/>
      <w:szCs w:val="20"/>
      <w:lang w:eastAsia="zh-TW"/>
    </w:rPr>
  </w:style>
  <w:style w:type="table" w:customStyle="1" w:styleId="17">
    <w:name w:val="表格格線1"/>
    <w:basedOn w:val="a2"/>
    <w:next w:val="aff"/>
    <w:uiPriority w:val="39"/>
    <w:rsid w:val="00D91D4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2"/>
    <w:next w:val="aff"/>
    <w:uiPriority w:val="59"/>
    <w:rsid w:val="002B1D6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B5622D"/>
    <w:rPr>
      <w:rFonts w:ascii="Cambria" w:hAnsi="Cambria"/>
      <w:b/>
      <w:bCs/>
      <w:kern w:val="52"/>
      <w:sz w:val="52"/>
      <w:szCs w:val="52"/>
    </w:rPr>
  </w:style>
  <w:style w:type="table" w:customStyle="1" w:styleId="32">
    <w:name w:val="表格格線3"/>
    <w:basedOn w:val="a2"/>
    <w:next w:val="aff"/>
    <w:uiPriority w:val="59"/>
    <w:rsid w:val="00F50D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0"/>
    <w:rsid w:val="0045188E"/>
    <w:pPr>
      <w:widowControl/>
      <w:suppressAutoHyphens w:val="0"/>
      <w:spacing w:before="100" w:after="100" w:line="240" w:lineRule="auto"/>
      <w:ind w:left="0" w:right="0" w:firstLineChars="0" w:firstLine="0"/>
      <w:jc w:val="left"/>
    </w:pPr>
    <w:rPr>
      <w:rFonts w:ascii="Arial Unicode MS" w:eastAsia="Arial Unicode MS" w:hAnsi="Arial Unicode MS" w:cs="Arial Unicode MS"/>
      <w:color w:val="auto"/>
      <w:sz w:val="24"/>
      <w:lang w:eastAsia="zh-TW"/>
    </w:rPr>
  </w:style>
  <w:style w:type="paragraph" w:styleId="aff2">
    <w:name w:val="endnote text"/>
    <w:basedOn w:val="a0"/>
    <w:link w:val="aff3"/>
    <w:uiPriority w:val="99"/>
    <w:semiHidden/>
    <w:unhideWhenUsed/>
    <w:rsid w:val="00E647ED"/>
    <w:pPr>
      <w:snapToGrid w:val="0"/>
      <w:jc w:val="left"/>
    </w:pPr>
  </w:style>
  <w:style w:type="character" w:customStyle="1" w:styleId="aff3">
    <w:name w:val="章節附註文字 字元"/>
    <w:link w:val="aff2"/>
    <w:uiPriority w:val="99"/>
    <w:semiHidden/>
    <w:rsid w:val="00E647ED"/>
    <w:rPr>
      <w:rFonts w:eastAsia="ヒラギノ角ゴ Pro W3"/>
      <w:color w:val="000000"/>
      <w:szCs w:val="24"/>
      <w:lang w:eastAsia="ar-SA"/>
    </w:rPr>
  </w:style>
  <w:style w:type="character" w:styleId="aff4">
    <w:name w:val="endnote reference"/>
    <w:uiPriority w:val="99"/>
    <w:semiHidden/>
    <w:unhideWhenUsed/>
    <w:rsid w:val="00E647ED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E647ED"/>
    <w:pPr>
      <w:snapToGrid w:val="0"/>
      <w:jc w:val="left"/>
    </w:pPr>
    <w:rPr>
      <w:szCs w:val="20"/>
    </w:rPr>
  </w:style>
  <w:style w:type="character" w:customStyle="1" w:styleId="aff6">
    <w:name w:val="註腳文字 字元"/>
    <w:link w:val="aff5"/>
    <w:uiPriority w:val="99"/>
    <w:semiHidden/>
    <w:rsid w:val="00E647ED"/>
    <w:rPr>
      <w:rFonts w:eastAsia="ヒラギノ角ゴ Pro W3"/>
      <w:color w:val="000000"/>
      <w:lang w:eastAsia="ar-SA"/>
    </w:rPr>
  </w:style>
  <w:style w:type="character" w:styleId="aff7">
    <w:name w:val="footnote reference"/>
    <w:uiPriority w:val="99"/>
    <w:semiHidden/>
    <w:unhideWhenUsed/>
    <w:rsid w:val="00E647ED"/>
    <w:rPr>
      <w:vertAlign w:val="superscript"/>
    </w:rPr>
  </w:style>
  <w:style w:type="paragraph" w:styleId="18">
    <w:name w:val="toc 1"/>
    <w:basedOn w:val="a0"/>
    <w:next w:val="a0"/>
    <w:autoRedefine/>
    <w:uiPriority w:val="39"/>
    <w:unhideWhenUsed/>
    <w:rsid w:val="003871C3"/>
    <w:pPr>
      <w:tabs>
        <w:tab w:val="right" w:leader="dot" w:pos="9639"/>
      </w:tabs>
      <w:spacing w:before="0" w:line="380" w:lineRule="exact"/>
      <w:ind w:left="1134" w:hangingChars="472" w:hanging="1134"/>
      <w:jc w:val="center"/>
    </w:pPr>
    <w:rPr>
      <w:rFonts w:eastAsia="標楷體"/>
      <w:b/>
      <w:noProof/>
      <w:color w:val="000000" w:themeColor="text1"/>
      <w:sz w:val="24"/>
      <w:lang w:eastAsia="zh-TW"/>
    </w:rPr>
  </w:style>
  <w:style w:type="character" w:customStyle="1" w:styleId="afb">
    <w:name w:val="清單段落 字元"/>
    <w:basedOn w:val="a1"/>
    <w:link w:val="afa"/>
    <w:uiPriority w:val="34"/>
    <w:rsid w:val="00180135"/>
    <w:rPr>
      <w:rFonts w:ascii="Calibri" w:hAnsi="Calibri"/>
      <w:kern w:val="1"/>
      <w:sz w:val="24"/>
      <w:szCs w:val="22"/>
      <w:lang w:eastAsia="ar-SA"/>
    </w:rPr>
  </w:style>
  <w:style w:type="character" w:customStyle="1" w:styleId="20">
    <w:name w:val="標題 2 字元"/>
    <w:basedOn w:val="a1"/>
    <w:link w:val="2"/>
    <w:rsid w:val="00B310C8"/>
    <w:rPr>
      <w:rFonts w:ascii="Cambria" w:hAnsi="Cambria"/>
      <w:b/>
      <w:bCs/>
      <w:kern w:val="2"/>
      <w:sz w:val="48"/>
      <w:szCs w:val="48"/>
    </w:rPr>
  </w:style>
  <w:style w:type="character" w:styleId="aff8">
    <w:name w:val="Placeholder Text"/>
    <w:basedOn w:val="a1"/>
    <w:uiPriority w:val="99"/>
    <w:semiHidden/>
    <w:rsid w:val="00761740"/>
    <w:rPr>
      <w:color w:val="808080"/>
    </w:rPr>
  </w:style>
  <w:style w:type="character" w:styleId="aff9">
    <w:name w:val="FollowedHyperlink"/>
    <w:basedOn w:val="a1"/>
    <w:uiPriority w:val="99"/>
    <w:semiHidden/>
    <w:unhideWhenUsed/>
    <w:rsid w:val="001D05FA"/>
    <w:rPr>
      <w:color w:val="800080" w:themeColor="followedHyperlink"/>
      <w:u w:val="single"/>
    </w:rPr>
  </w:style>
  <w:style w:type="numbering" w:customStyle="1" w:styleId="19">
    <w:name w:val="無清單1"/>
    <w:next w:val="a3"/>
    <w:uiPriority w:val="99"/>
    <w:semiHidden/>
    <w:unhideWhenUsed/>
    <w:rsid w:val="007A4631"/>
  </w:style>
  <w:style w:type="paragraph" w:styleId="affa">
    <w:name w:val="No Spacing"/>
    <w:uiPriority w:val="1"/>
    <w:qFormat/>
    <w:rsid w:val="00D27E3D"/>
    <w:pPr>
      <w:widowControl w:val="0"/>
      <w:suppressAutoHyphens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33">
    <w:name w:val="Body Text 3"/>
    <w:basedOn w:val="a0"/>
    <w:link w:val="34"/>
    <w:rsid w:val="00DF7D20"/>
    <w:pPr>
      <w:suppressAutoHyphens w:val="0"/>
      <w:spacing w:before="0" w:after="120" w:line="240" w:lineRule="auto"/>
      <w:ind w:left="0" w:right="0" w:firstLineChars="0" w:firstLine="0"/>
      <w:jc w:val="left"/>
    </w:pPr>
    <w:rPr>
      <w:rFonts w:eastAsia="新細明體"/>
      <w:color w:val="auto"/>
      <w:kern w:val="2"/>
      <w:sz w:val="16"/>
      <w:szCs w:val="16"/>
      <w:lang w:eastAsia="zh-TW"/>
    </w:rPr>
  </w:style>
  <w:style w:type="character" w:customStyle="1" w:styleId="34">
    <w:name w:val="本文 3 字元"/>
    <w:basedOn w:val="a1"/>
    <w:link w:val="33"/>
    <w:rsid w:val="00DF7D20"/>
    <w:rPr>
      <w:kern w:val="2"/>
      <w:sz w:val="16"/>
      <w:szCs w:val="16"/>
    </w:rPr>
  </w:style>
  <w:style w:type="paragraph" w:customStyle="1" w:styleId="Standard">
    <w:name w:val="Standard"/>
    <w:rsid w:val="00622B00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numbering" w:customStyle="1" w:styleId="WW8Num30">
    <w:name w:val="WW8Num30"/>
    <w:basedOn w:val="a3"/>
    <w:rsid w:val="00702031"/>
    <w:pPr>
      <w:numPr>
        <w:numId w:val="23"/>
      </w:numPr>
    </w:pPr>
  </w:style>
  <w:style w:type="numbering" w:customStyle="1" w:styleId="WW8Num301">
    <w:name w:val="WW8Num301"/>
    <w:basedOn w:val="a3"/>
    <w:rsid w:val="00702031"/>
  </w:style>
  <w:style w:type="numbering" w:customStyle="1" w:styleId="WW8Num302">
    <w:name w:val="WW8Num302"/>
    <w:basedOn w:val="a3"/>
    <w:rsid w:val="00702031"/>
  </w:style>
  <w:style w:type="numbering" w:customStyle="1" w:styleId="WW8Num303">
    <w:name w:val="WW8Num303"/>
    <w:basedOn w:val="a3"/>
    <w:rsid w:val="000D13C0"/>
  </w:style>
  <w:style w:type="numbering" w:customStyle="1" w:styleId="WW8Num304">
    <w:name w:val="WW8Num304"/>
    <w:basedOn w:val="a3"/>
    <w:rsid w:val="00616C54"/>
  </w:style>
  <w:style w:type="numbering" w:customStyle="1" w:styleId="WW8Num42">
    <w:name w:val="WW8Num42"/>
    <w:rsid w:val="009911DC"/>
    <w:pPr>
      <w:numPr>
        <w:numId w:val="27"/>
      </w:numPr>
    </w:pPr>
  </w:style>
  <w:style w:type="numbering" w:customStyle="1" w:styleId="WW8Num39">
    <w:name w:val="WW8Num39"/>
    <w:rsid w:val="009911DC"/>
    <w:pPr>
      <w:numPr>
        <w:numId w:val="30"/>
      </w:numPr>
    </w:pPr>
  </w:style>
  <w:style w:type="numbering" w:customStyle="1" w:styleId="WW8Num4">
    <w:name w:val="WW8Num4"/>
    <w:rsid w:val="009911DC"/>
    <w:pPr>
      <w:numPr>
        <w:numId w:val="33"/>
      </w:numPr>
    </w:pPr>
  </w:style>
  <w:style w:type="numbering" w:customStyle="1" w:styleId="WW8Num25">
    <w:name w:val="WW8Num25"/>
    <w:rsid w:val="009911DC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C92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5622D"/>
    <w:pPr>
      <w:keepNext/>
      <w:suppressAutoHyphens w:val="0"/>
      <w:spacing w:before="180" w:after="180" w:line="720" w:lineRule="auto"/>
      <w:ind w:left="0" w:right="0" w:firstLineChars="0" w:firstLine="0"/>
      <w:jc w:val="left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B310C8"/>
    <w:pPr>
      <w:keepNext/>
      <w:suppressAutoHyphens w:val="0"/>
      <w:spacing w:before="0" w:line="720" w:lineRule="auto"/>
      <w:ind w:left="0" w:right="0" w:firstLineChars="0" w:firstLine="0"/>
      <w:jc w:val="left"/>
      <w:outlineLvl w:val="1"/>
    </w:pPr>
    <w:rPr>
      <w:rFonts w:ascii="Cambria" w:eastAsia="新細明體" w:hAnsi="Cambria"/>
      <w:b/>
      <w:bCs/>
      <w:color w:val="auto"/>
      <w:kern w:val="2"/>
      <w:sz w:val="48"/>
      <w:szCs w:val="48"/>
      <w:lang w:eastAsia="zh-TW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0485"/>
    <w:rPr>
      <w:rFonts w:ascii="Wingdings" w:hAnsi="Wingdings" w:cs="Wingdings"/>
    </w:rPr>
  </w:style>
  <w:style w:type="character" w:customStyle="1" w:styleId="WW8Num2z0">
    <w:name w:val="WW8Num2z0"/>
    <w:rsid w:val="00D10485"/>
    <w:rPr>
      <w:rFonts w:ascii="Times New Roman" w:eastAsia="ヒラギノ角ゴ Pro W3" w:hAnsi="Times New Roman" w:cs="Times New Roman"/>
      <w:color w:val="000000"/>
      <w:position w:val="0"/>
      <w:sz w:val="22"/>
      <w:vertAlign w:val="baseline"/>
    </w:rPr>
  </w:style>
  <w:style w:type="character" w:customStyle="1" w:styleId="WW8Num2z1">
    <w:name w:val="WW8Num2z1"/>
    <w:rsid w:val="00D10485"/>
    <w:rPr>
      <w:color w:val="000000"/>
      <w:position w:val="0"/>
      <w:sz w:val="24"/>
      <w:vertAlign w:val="baseline"/>
    </w:rPr>
  </w:style>
  <w:style w:type="character" w:customStyle="1" w:styleId="WW8Num4z0">
    <w:name w:val="WW8Num4z0"/>
    <w:rsid w:val="00D10485"/>
    <w:rPr>
      <w:color w:val="000000"/>
    </w:rPr>
  </w:style>
  <w:style w:type="character" w:customStyle="1" w:styleId="WW8Num6z0">
    <w:name w:val="WW8Num6z0"/>
    <w:rsid w:val="00D10485"/>
    <w:rPr>
      <w:rFonts w:ascii="Times New Roman" w:hAnsi="Times New Roman"/>
    </w:rPr>
  </w:style>
  <w:style w:type="character" w:customStyle="1" w:styleId="WW8Num7z0">
    <w:name w:val="WW8Num7z0"/>
    <w:rsid w:val="00D10485"/>
    <w:rPr>
      <w:rFonts w:ascii="Wingdings" w:hAnsi="Wingdings" w:cs="Wingdings"/>
    </w:rPr>
  </w:style>
  <w:style w:type="character" w:customStyle="1" w:styleId="21">
    <w:name w:val="預設段落字型2"/>
    <w:rsid w:val="00D10485"/>
  </w:style>
  <w:style w:type="character" w:customStyle="1" w:styleId="a4">
    <w:name w:val="頁首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customStyle="1" w:styleId="a5">
    <w:name w:val="頁尾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styleId="a6">
    <w:name w:val="page number"/>
    <w:basedOn w:val="21"/>
    <w:rsid w:val="00D10485"/>
  </w:style>
  <w:style w:type="character" w:customStyle="1" w:styleId="a7">
    <w:name w:val="註解方塊文字 字元"/>
    <w:rsid w:val="00D10485"/>
    <w:rPr>
      <w:rFonts w:ascii="Cambria" w:eastAsia="新細明體" w:hAnsi="Cambria" w:cs="Times New Roman"/>
      <w:color w:val="000000"/>
      <w:sz w:val="18"/>
      <w:szCs w:val="18"/>
    </w:rPr>
  </w:style>
  <w:style w:type="character" w:customStyle="1" w:styleId="3">
    <w:name w:val="本文縮排 3 字元"/>
    <w:rsid w:val="00D10485"/>
    <w:rPr>
      <w:rFonts w:ascii="標楷體" w:eastAsia="標楷體" w:hAnsi="標楷體"/>
      <w:b/>
      <w:kern w:val="1"/>
      <w:sz w:val="24"/>
    </w:rPr>
  </w:style>
  <w:style w:type="character" w:customStyle="1" w:styleId="a8">
    <w:name w:val="本文縮排 字元"/>
    <w:rsid w:val="00D10485"/>
    <w:rPr>
      <w:rFonts w:eastAsia="ヒラギノ角ゴ Pro W3"/>
      <w:color w:val="000000"/>
      <w:szCs w:val="24"/>
    </w:rPr>
  </w:style>
  <w:style w:type="character" w:styleId="a9">
    <w:name w:val="Hyperlink"/>
    <w:uiPriority w:val="99"/>
    <w:rsid w:val="00D10485"/>
    <w:rPr>
      <w:color w:val="0000FF"/>
      <w:u w:val="single"/>
    </w:rPr>
  </w:style>
  <w:style w:type="character" w:customStyle="1" w:styleId="aa">
    <w:name w:val="註解文字 字元"/>
    <w:rsid w:val="00D10485"/>
    <w:rPr>
      <w:kern w:val="1"/>
    </w:rPr>
  </w:style>
  <w:style w:type="character" w:customStyle="1" w:styleId="ab">
    <w:name w:val="純文字 字元"/>
    <w:rsid w:val="00D10485"/>
    <w:rPr>
      <w:rFonts w:ascii="細明體" w:eastAsia="細明體" w:hAnsi="細明體" w:cs="Courier New"/>
      <w:kern w:val="1"/>
      <w:sz w:val="24"/>
      <w:szCs w:val="24"/>
    </w:rPr>
  </w:style>
  <w:style w:type="character" w:customStyle="1" w:styleId="HTML">
    <w:name w:val="HTML 預設格式 字元"/>
    <w:uiPriority w:val="99"/>
    <w:rsid w:val="00D10485"/>
    <w:rPr>
      <w:rFonts w:ascii="細明體" w:eastAsia="細明體" w:hAnsi="細明體" w:cs="細明體"/>
      <w:sz w:val="24"/>
      <w:szCs w:val="24"/>
    </w:rPr>
  </w:style>
  <w:style w:type="character" w:customStyle="1" w:styleId="22">
    <w:name w:val="本文 2 字元"/>
    <w:rsid w:val="00D10485"/>
    <w:rPr>
      <w:rFonts w:eastAsia="ヒラギノ角ゴ Pro W3"/>
      <w:color w:val="000000"/>
      <w:szCs w:val="24"/>
    </w:rPr>
  </w:style>
  <w:style w:type="character" w:customStyle="1" w:styleId="ac">
    <w:name w:val="本文 字元"/>
    <w:rsid w:val="00D10485"/>
    <w:rPr>
      <w:rFonts w:eastAsia="ヒラギノ角ゴ Pro W3"/>
      <w:color w:val="000000"/>
      <w:szCs w:val="24"/>
    </w:rPr>
  </w:style>
  <w:style w:type="character" w:customStyle="1" w:styleId="apple-style-span">
    <w:name w:val="apple-style-span"/>
    <w:basedOn w:val="21"/>
    <w:rsid w:val="00D10485"/>
  </w:style>
  <w:style w:type="character" w:styleId="ad">
    <w:name w:val="Emphasis"/>
    <w:qFormat/>
    <w:rsid w:val="00D10485"/>
    <w:rPr>
      <w:i/>
      <w:iCs/>
    </w:rPr>
  </w:style>
  <w:style w:type="character" w:customStyle="1" w:styleId="23">
    <w:name w:val="本文縮排 2 字元"/>
    <w:rsid w:val="00D10485"/>
    <w:rPr>
      <w:kern w:val="1"/>
      <w:sz w:val="24"/>
      <w:szCs w:val="24"/>
    </w:rPr>
  </w:style>
  <w:style w:type="character" w:customStyle="1" w:styleId="ae">
    <w:name w:val="副標題 字元"/>
    <w:uiPriority w:val="11"/>
    <w:rsid w:val="00D10485"/>
    <w:rPr>
      <w:rFonts w:ascii="Cambria" w:hAnsi="Cambria" w:cs="Cambria"/>
      <w:i/>
      <w:iCs/>
      <w:kern w:val="1"/>
      <w:sz w:val="24"/>
      <w:szCs w:val="24"/>
    </w:rPr>
  </w:style>
  <w:style w:type="paragraph" w:styleId="af">
    <w:name w:val="Title"/>
    <w:basedOn w:val="a0"/>
    <w:next w:val="af0"/>
    <w:qFormat/>
    <w:rsid w:val="00D10485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f0">
    <w:name w:val="Body Text"/>
    <w:basedOn w:val="a0"/>
    <w:rsid w:val="00D10485"/>
    <w:pPr>
      <w:spacing w:after="120"/>
    </w:pPr>
  </w:style>
  <w:style w:type="paragraph" w:styleId="af1">
    <w:name w:val="List"/>
    <w:basedOn w:val="af0"/>
    <w:rsid w:val="00D10485"/>
    <w:rPr>
      <w:rFonts w:cs="Mangal"/>
    </w:rPr>
  </w:style>
  <w:style w:type="paragraph" w:customStyle="1" w:styleId="af2">
    <w:name w:val="標籤"/>
    <w:basedOn w:val="a0"/>
    <w:rsid w:val="00D1048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3">
    <w:name w:val="目錄"/>
    <w:basedOn w:val="a0"/>
    <w:rsid w:val="00D10485"/>
    <w:pPr>
      <w:suppressLineNumbers/>
    </w:pPr>
    <w:rPr>
      <w:rFonts w:cs="Mangal"/>
    </w:rPr>
  </w:style>
  <w:style w:type="paragraph" w:customStyle="1" w:styleId="11">
    <w:name w:val="頁首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12">
    <w:name w:val="頁尾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Default">
    <w:name w:val="Default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sz w:val="24"/>
      <w:lang w:eastAsia="ar-SA"/>
    </w:rPr>
  </w:style>
  <w:style w:type="paragraph" w:customStyle="1" w:styleId="13">
    <w:name w:val="內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4">
    <w:name w:val="清單段落1"/>
    <w:rsid w:val="00D10485"/>
    <w:pPr>
      <w:widowControl w:val="0"/>
      <w:suppressAutoHyphens/>
      <w:spacing w:before="50" w:line="240" w:lineRule="exact"/>
      <w:ind w:left="48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5">
    <w:name w:val="結語1"/>
    <w:rsid w:val="00D10485"/>
    <w:pPr>
      <w:widowControl w:val="0"/>
      <w:suppressAutoHyphens/>
      <w:spacing w:before="50" w:line="240" w:lineRule="exact"/>
      <w:ind w:left="100" w:right="113" w:hangingChars="300" w:hanging="300"/>
      <w:jc w:val="both"/>
    </w:pPr>
    <w:rPr>
      <w:rFonts w:eastAsia="ヒラギノ角ゴ Pro W3"/>
      <w:color w:val="000000"/>
      <w:kern w:val="1"/>
      <w:sz w:val="28"/>
      <w:lang w:eastAsia="ar-SA"/>
    </w:rPr>
  </w:style>
  <w:style w:type="paragraph" w:styleId="af4">
    <w:name w:val="header"/>
    <w:basedOn w:val="a0"/>
    <w:uiPriority w:val="99"/>
    <w:rsid w:val="00D10485"/>
  </w:style>
  <w:style w:type="paragraph" w:styleId="af5">
    <w:name w:val="footer"/>
    <w:basedOn w:val="a0"/>
    <w:uiPriority w:val="99"/>
    <w:rsid w:val="00D10485"/>
  </w:style>
  <w:style w:type="paragraph" w:styleId="af6">
    <w:name w:val="Balloon Text"/>
    <w:basedOn w:val="a0"/>
    <w:rsid w:val="00D10485"/>
    <w:rPr>
      <w:rFonts w:ascii="Cambria" w:eastAsia="新細明體" w:hAnsi="Cambria" w:cs="Cambria"/>
      <w:sz w:val="18"/>
      <w:szCs w:val="18"/>
    </w:rPr>
  </w:style>
  <w:style w:type="paragraph" w:styleId="30">
    <w:name w:val="Body Text Indent 3"/>
    <w:basedOn w:val="a0"/>
    <w:rsid w:val="00D10485"/>
    <w:pPr>
      <w:spacing w:before="80"/>
      <w:ind w:left="1701" w:hanging="1701"/>
    </w:pPr>
    <w:rPr>
      <w:rFonts w:ascii="標楷體" w:eastAsia="標楷體" w:hAnsi="標楷體"/>
      <w:b/>
      <w:color w:val="auto"/>
      <w:kern w:val="1"/>
      <w:sz w:val="24"/>
      <w:szCs w:val="20"/>
    </w:rPr>
  </w:style>
  <w:style w:type="paragraph" w:styleId="af7">
    <w:name w:val="Body Text Indent"/>
    <w:basedOn w:val="a0"/>
    <w:rsid w:val="00D10485"/>
    <w:pPr>
      <w:spacing w:after="120"/>
      <w:ind w:left="480" w:firstLine="0"/>
    </w:pPr>
  </w:style>
  <w:style w:type="paragraph" w:styleId="af8">
    <w:name w:val="annotation text"/>
    <w:basedOn w:val="a0"/>
    <w:rsid w:val="00D10485"/>
    <w:rPr>
      <w:rFonts w:eastAsia="新細明體"/>
      <w:color w:val="auto"/>
      <w:kern w:val="1"/>
      <w:szCs w:val="20"/>
    </w:rPr>
  </w:style>
  <w:style w:type="paragraph" w:styleId="af9">
    <w:name w:val="Plain Text"/>
    <w:basedOn w:val="a0"/>
    <w:rsid w:val="00D10485"/>
    <w:rPr>
      <w:rFonts w:ascii="細明體" w:eastAsia="細明體" w:hAnsi="細明體" w:cs="Courier New"/>
      <w:color w:val="auto"/>
      <w:kern w:val="1"/>
      <w:sz w:val="24"/>
    </w:rPr>
  </w:style>
  <w:style w:type="paragraph" w:customStyle="1" w:styleId="16">
    <w:name w:val="本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styleId="HTML0">
    <w:name w:val="HTML Preformatted"/>
    <w:basedOn w:val="a0"/>
    <w:uiPriority w:val="99"/>
    <w:rsid w:val="00D1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 w:val="24"/>
    </w:rPr>
  </w:style>
  <w:style w:type="paragraph" w:styleId="a">
    <w:name w:val="List Bullet"/>
    <w:basedOn w:val="a0"/>
    <w:rsid w:val="00D10485"/>
    <w:pPr>
      <w:numPr>
        <w:numId w:val="1"/>
      </w:numPr>
    </w:pPr>
  </w:style>
  <w:style w:type="paragraph" w:styleId="24">
    <w:name w:val="Body Text 2"/>
    <w:basedOn w:val="a0"/>
    <w:rsid w:val="00D10485"/>
    <w:pPr>
      <w:spacing w:after="120" w:line="480" w:lineRule="auto"/>
    </w:pPr>
  </w:style>
  <w:style w:type="paragraph" w:styleId="afa">
    <w:name w:val="List Paragraph"/>
    <w:basedOn w:val="a0"/>
    <w:link w:val="afb"/>
    <w:uiPriority w:val="34"/>
    <w:qFormat/>
    <w:rsid w:val="00D10485"/>
    <w:pPr>
      <w:spacing w:before="0" w:line="240" w:lineRule="auto"/>
      <w:ind w:left="480" w:right="0" w:firstLine="0"/>
    </w:pPr>
    <w:rPr>
      <w:rFonts w:ascii="Calibri" w:eastAsia="新細明體" w:hAnsi="Calibri"/>
      <w:color w:val="auto"/>
      <w:kern w:val="1"/>
      <w:sz w:val="24"/>
      <w:szCs w:val="22"/>
    </w:rPr>
  </w:style>
  <w:style w:type="paragraph" w:styleId="25">
    <w:name w:val="Body Text Indent 2"/>
    <w:basedOn w:val="a0"/>
    <w:rsid w:val="00D10485"/>
    <w:pPr>
      <w:spacing w:before="0" w:after="120" w:line="480" w:lineRule="auto"/>
      <w:ind w:left="480" w:right="0" w:firstLine="0"/>
    </w:pPr>
    <w:rPr>
      <w:rFonts w:eastAsia="新細明體"/>
      <w:color w:val="auto"/>
      <w:kern w:val="1"/>
      <w:sz w:val="24"/>
    </w:rPr>
  </w:style>
  <w:style w:type="paragraph" w:customStyle="1" w:styleId="31">
    <w:name w:val="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Web">
    <w:name w:val="Normal (Web)"/>
    <w:basedOn w:val="a0"/>
    <w:uiPriority w:val="99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1">
    <w:name w:val="0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1">
    <w:name w:val="02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2">
    <w:name w:val="0222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3">
    <w:name w:val="022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afc">
    <w:name w:val="Subtitle"/>
    <w:basedOn w:val="a0"/>
    <w:next w:val="a0"/>
    <w:uiPriority w:val="11"/>
    <w:qFormat/>
    <w:rsid w:val="00D10485"/>
    <w:pPr>
      <w:spacing w:before="0" w:after="60" w:line="240" w:lineRule="auto"/>
      <w:ind w:left="0" w:right="0" w:firstLine="0"/>
      <w:jc w:val="center"/>
    </w:pPr>
    <w:rPr>
      <w:rFonts w:ascii="Cambria" w:eastAsia="新細明體" w:hAnsi="Cambria" w:cs="Cambria"/>
      <w:i/>
      <w:iCs/>
      <w:color w:val="auto"/>
      <w:kern w:val="1"/>
      <w:sz w:val="24"/>
    </w:rPr>
  </w:style>
  <w:style w:type="paragraph" w:customStyle="1" w:styleId="afd">
    <w:name w:val="表格內容"/>
    <w:basedOn w:val="a0"/>
    <w:rsid w:val="00D10485"/>
    <w:pPr>
      <w:suppressLineNumbers/>
    </w:pPr>
  </w:style>
  <w:style w:type="paragraph" w:customStyle="1" w:styleId="afe">
    <w:name w:val="表格標題"/>
    <w:basedOn w:val="afd"/>
    <w:rsid w:val="00D10485"/>
    <w:pPr>
      <w:jc w:val="center"/>
    </w:pPr>
    <w:rPr>
      <w:b/>
      <w:bCs/>
    </w:rPr>
  </w:style>
  <w:style w:type="table" w:styleId="aff">
    <w:name w:val="Table Grid"/>
    <w:basedOn w:val="a2"/>
    <w:uiPriority w:val="59"/>
    <w:rsid w:val="00C8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1">
    <w:name w:val="031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2">
    <w:name w:val="032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3">
    <w:name w:val="033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4">
    <w:name w:val="034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character" w:styleId="HTML1">
    <w:name w:val="HTML Typewriter"/>
    <w:uiPriority w:val="99"/>
    <w:rsid w:val="00DB2959"/>
    <w:rPr>
      <w:rFonts w:ascii="細明體" w:eastAsia="細明體" w:hAnsi="細明體" w:cs="細明體"/>
      <w:sz w:val="24"/>
      <w:szCs w:val="24"/>
    </w:rPr>
  </w:style>
  <w:style w:type="paragraph" w:styleId="aff0">
    <w:name w:val="Revision"/>
    <w:hidden/>
    <w:uiPriority w:val="99"/>
    <w:semiHidden/>
    <w:rsid w:val="009E0EA5"/>
    <w:rPr>
      <w:rFonts w:eastAsia="ヒラギノ角ゴ Pro W3"/>
      <w:color w:val="000000"/>
      <w:szCs w:val="24"/>
      <w:lang w:eastAsia="ar-SA"/>
    </w:rPr>
  </w:style>
  <w:style w:type="paragraph" w:styleId="aff1">
    <w:name w:val="Normal Indent"/>
    <w:basedOn w:val="a0"/>
    <w:rsid w:val="003455B6"/>
    <w:pPr>
      <w:suppressAutoHyphens w:val="0"/>
      <w:adjustRightInd w:val="0"/>
      <w:spacing w:before="0" w:line="240" w:lineRule="auto"/>
      <w:ind w:left="480" w:right="0" w:firstLineChars="0" w:firstLine="0"/>
      <w:jc w:val="left"/>
      <w:textAlignment w:val="baseline"/>
    </w:pPr>
    <w:rPr>
      <w:rFonts w:ascii="細明體" w:eastAsia="細明體"/>
      <w:color w:val="auto"/>
      <w:sz w:val="24"/>
      <w:szCs w:val="20"/>
      <w:lang w:eastAsia="zh-TW"/>
    </w:rPr>
  </w:style>
  <w:style w:type="table" w:customStyle="1" w:styleId="17">
    <w:name w:val="表格格線1"/>
    <w:basedOn w:val="a2"/>
    <w:next w:val="aff"/>
    <w:uiPriority w:val="39"/>
    <w:rsid w:val="00D91D4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2"/>
    <w:next w:val="aff"/>
    <w:uiPriority w:val="59"/>
    <w:rsid w:val="002B1D6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B5622D"/>
    <w:rPr>
      <w:rFonts w:ascii="Cambria" w:hAnsi="Cambria"/>
      <w:b/>
      <w:bCs/>
      <w:kern w:val="52"/>
      <w:sz w:val="52"/>
      <w:szCs w:val="52"/>
    </w:rPr>
  </w:style>
  <w:style w:type="table" w:customStyle="1" w:styleId="32">
    <w:name w:val="表格格線3"/>
    <w:basedOn w:val="a2"/>
    <w:next w:val="aff"/>
    <w:uiPriority w:val="59"/>
    <w:rsid w:val="00F50D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0"/>
    <w:rsid w:val="0045188E"/>
    <w:pPr>
      <w:widowControl/>
      <w:suppressAutoHyphens w:val="0"/>
      <w:spacing w:before="100" w:after="100" w:line="240" w:lineRule="auto"/>
      <w:ind w:left="0" w:right="0" w:firstLineChars="0" w:firstLine="0"/>
      <w:jc w:val="left"/>
    </w:pPr>
    <w:rPr>
      <w:rFonts w:ascii="Arial Unicode MS" w:eastAsia="Arial Unicode MS" w:hAnsi="Arial Unicode MS" w:cs="Arial Unicode MS"/>
      <w:color w:val="auto"/>
      <w:sz w:val="24"/>
      <w:lang w:eastAsia="zh-TW"/>
    </w:rPr>
  </w:style>
  <w:style w:type="paragraph" w:styleId="aff2">
    <w:name w:val="endnote text"/>
    <w:basedOn w:val="a0"/>
    <w:link w:val="aff3"/>
    <w:uiPriority w:val="99"/>
    <w:semiHidden/>
    <w:unhideWhenUsed/>
    <w:rsid w:val="00E647ED"/>
    <w:pPr>
      <w:snapToGrid w:val="0"/>
      <w:jc w:val="left"/>
    </w:pPr>
  </w:style>
  <w:style w:type="character" w:customStyle="1" w:styleId="aff3">
    <w:name w:val="章節附註文字 字元"/>
    <w:link w:val="aff2"/>
    <w:uiPriority w:val="99"/>
    <w:semiHidden/>
    <w:rsid w:val="00E647ED"/>
    <w:rPr>
      <w:rFonts w:eastAsia="ヒラギノ角ゴ Pro W3"/>
      <w:color w:val="000000"/>
      <w:szCs w:val="24"/>
      <w:lang w:eastAsia="ar-SA"/>
    </w:rPr>
  </w:style>
  <w:style w:type="character" w:styleId="aff4">
    <w:name w:val="endnote reference"/>
    <w:uiPriority w:val="99"/>
    <w:semiHidden/>
    <w:unhideWhenUsed/>
    <w:rsid w:val="00E647ED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E647ED"/>
    <w:pPr>
      <w:snapToGrid w:val="0"/>
      <w:jc w:val="left"/>
    </w:pPr>
    <w:rPr>
      <w:szCs w:val="20"/>
    </w:rPr>
  </w:style>
  <w:style w:type="character" w:customStyle="1" w:styleId="aff6">
    <w:name w:val="註腳文字 字元"/>
    <w:link w:val="aff5"/>
    <w:uiPriority w:val="99"/>
    <w:semiHidden/>
    <w:rsid w:val="00E647ED"/>
    <w:rPr>
      <w:rFonts w:eastAsia="ヒラギノ角ゴ Pro W3"/>
      <w:color w:val="000000"/>
      <w:lang w:eastAsia="ar-SA"/>
    </w:rPr>
  </w:style>
  <w:style w:type="character" w:styleId="aff7">
    <w:name w:val="footnote reference"/>
    <w:uiPriority w:val="99"/>
    <w:semiHidden/>
    <w:unhideWhenUsed/>
    <w:rsid w:val="00E647ED"/>
    <w:rPr>
      <w:vertAlign w:val="superscript"/>
    </w:rPr>
  </w:style>
  <w:style w:type="paragraph" w:styleId="18">
    <w:name w:val="toc 1"/>
    <w:basedOn w:val="a0"/>
    <w:next w:val="a0"/>
    <w:autoRedefine/>
    <w:uiPriority w:val="39"/>
    <w:unhideWhenUsed/>
    <w:rsid w:val="003871C3"/>
    <w:pPr>
      <w:tabs>
        <w:tab w:val="right" w:leader="dot" w:pos="9639"/>
      </w:tabs>
      <w:spacing w:before="0" w:line="380" w:lineRule="exact"/>
      <w:ind w:left="1134" w:hangingChars="472" w:hanging="1134"/>
      <w:jc w:val="center"/>
    </w:pPr>
    <w:rPr>
      <w:rFonts w:eastAsia="標楷體"/>
      <w:b/>
      <w:noProof/>
      <w:color w:val="000000" w:themeColor="text1"/>
      <w:sz w:val="24"/>
      <w:lang w:eastAsia="zh-TW"/>
    </w:rPr>
  </w:style>
  <w:style w:type="character" w:customStyle="1" w:styleId="afb">
    <w:name w:val="清單段落 字元"/>
    <w:basedOn w:val="a1"/>
    <w:link w:val="afa"/>
    <w:uiPriority w:val="34"/>
    <w:rsid w:val="00180135"/>
    <w:rPr>
      <w:rFonts w:ascii="Calibri" w:hAnsi="Calibri"/>
      <w:kern w:val="1"/>
      <w:sz w:val="24"/>
      <w:szCs w:val="22"/>
      <w:lang w:eastAsia="ar-SA"/>
    </w:rPr>
  </w:style>
  <w:style w:type="character" w:customStyle="1" w:styleId="20">
    <w:name w:val="標題 2 字元"/>
    <w:basedOn w:val="a1"/>
    <w:link w:val="2"/>
    <w:rsid w:val="00B310C8"/>
    <w:rPr>
      <w:rFonts w:ascii="Cambria" w:hAnsi="Cambria"/>
      <w:b/>
      <w:bCs/>
      <w:kern w:val="2"/>
      <w:sz w:val="48"/>
      <w:szCs w:val="48"/>
    </w:rPr>
  </w:style>
  <w:style w:type="character" w:styleId="aff8">
    <w:name w:val="Placeholder Text"/>
    <w:basedOn w:val="a1"/>
    <w:uiPriority w:val="99"/>
    <w:semiHidden/>
    <w:rsid w:val="00761740"/>
    <w:rPr>
      <w:color w:val="808080"/>
    </w:rPr>
  </w:style>
  <w:style w:type="character" w:styleId="aff9">
    <w:name w:val="FollowedHyperlink"/>
    <w:basedOn w:val="a1"/>
    <w:uiPriority w:val="99"/>
    <w:semiHidden/>
    <w:unhideWhenUsed/>
    <w:rsid w:val="001D05FA"/>
    <w:rPr>
      <w:color w:val="800080" w:themeColor="followedHyperlink"/>
      <w:u w:val="single"/>
    </w:rPr>
  </w:style>
  <w:style w:type="numbering" w:customStyle="1" w:styleId="19">
    <w:name w:val="無清單1"/>
    <w:next w:val="a3"/>
    <w:uiPriority w:val="99"/>
    <w:semiHidden/>
    <w:unhideWhenUsed/>
    <w:rsid w:val="007A4631"/>
  </w:style>
  <w:style w:type="paragraph" w:styleId="affa">
    <w:name w:val="No Spacing"/>
    <w:uiPriority w:val="1"/>
    <w:qFormat/>
    <w:rsid w:val="00D27E3D"/>
    <w:pPr>
      <w:widowControl w:val="0"/>
      <w:suppressAutoHyphens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33">
    <w:name w:val="Body Text 3"/>
    <w:basedOn w:val="a0"/>
    <w:link w:val="34"/>
    <w:rsid w:val="00DF7D20"/>
    <w:pPr>
      <w:suppressAutoHyphens w:val="0"/>
      <w:spacing w:before="0" w:after="120" w:line="240" w:lineRule="auto"/>
      <w:ind w:left="0" w:right="0" w:firstLineChars="0" w:firstLine="0"/>
      <w:jc w:val="left"/>
    </w:pPr>
    <w:rPr>
      <w:rFonts w:eastAsia="新細明體"/>
      <w:color w:val="auto"/>
      <w:kern w:val="2"/>
      <w:sz w:val="16"/>
      <w:szCs w:val="16"/>
      <w:lang w:eastAsia="zh-TW"/>
    </w:rPr>
  </w:style>
  <w:style w:type="character" w:customStyle="1" w:styleId="34">
    <w:name w:val="本文 3 字元"/>
    <w:basedOn w:val="a1"/>
    <w:link w:val="33"/>
    <w:rsid w:val="00DF7D20"/>
    <w:rPr>
      <w:kern w:val="2"/>
      <w:sz w:val="16"/>
      <w:szCs w:val="16"/>
    </w:rPr>
  </w:style>
  <w:style w:type="paragraph" w:customStyle="1" w:styleId="Standard">
    <w:name w:val="Standard"/>
    <w:rsid w:val="00622B00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numbering" w:customStyle="1" w:styleId="WW8Num30">
    <w:name w:val="WW8Num30"/>
    <w:basedOn w:val="a3"/>
    <w:rsid w:val="00702031"/>
    <w:pPr>
      <w:numPr>
        <w:numId w:val="23"/>
      </w:numPr>
    </w:pPr>
  </w:style>
  <w:style w:type="numbering" w:customStyle="1" w:styleId="WW8Num301">
    <w:name w:val="WW8Num301"/>
    <w:basedOn w:val="a3"/>
    <w:rsid w:val="00702031"/>
  </w:style>
  <w:style w:type="numbering" w:customStyle="1" w:styleId="WW8Num302">
    <w:name w:val="WW8Num302"/>
    <w:basedOn w:val="a3"/>
    <w:rsid w:val="00702031"/>
  </w:style>
  <w:style w:type="numbering" w:customStyle="1" w:styleId="WW8Num303">
    <w:name w:val="WW8Num303"/>
    <w:basedOn w:val="a3"/>
    <w:rsid w:val="000D13C0"/>
  </w:style>
  <w:style w:type="numbering" w:customStyle="1" w:styleId="WW8Num304">
    <w:name w:val="WW8Num304"/>
    <w:basedOn w:val="a3"/>
    <w:rsid w:val="00616C54"/>
  </w:style>
  <w:style w:type="numbering" w:customStyle="1" w:styleId="WW8Num42">
    <w:name w:val="WW8Num42"/>
    <w:rsid w:val="009911DC"/>
    <w:pPr>
      <w:numPr>
        <w:numId w:val="27"/>
      </w:numPr>
    </w:pPr>
  </w:style>
  <w:style w:type="numbering" w:customStyle="1" w:styleId="WW8Num39">
    <w:name w:val="WW8Num39"/>
    <w:rsid w:val="009911DC"/>
    <w:pPr>
      <w:numPr>
        <w:numId w:val="30"/>
      </w:numPr>
    </w:pPr>
  </w:style>
  <w:style w:type="numbering" w:customStyle="1" w:styleId="WW8Num4">
    <w:name w:val="WW8Num4"/>
    <w:rsid w:val="009911DC"/>
    <w:pPr>
      <w:numPr>
        <w:numId w:val="33"/>
      </w:numPr>
    </w:pPr>
  </w:style>
  <w:style w:type="numbering" w:customStyle="1" w:styleId="WW8Num25">
    <w:name w:val="WW8Num25"/>
    <w:rsid w:val="009911D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D33D-5337-4D26-BAF3-A567BC50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Links>
    <vt:vector size="294" baseType="variant">
      <vt:variant>
        <vt:i4>4587535</vt:i4>
      </vt:variant>
      <vt:variant>
        <vt:i4>258</vt:i4>
      </vt:variant>
      <vt:variant>
        <vt:i4>0</vt:i4>
      </vt:variant>
      <vt:variant>
        <vt:i4>5</vt:i4>
      </vt:variant>
      <vt:variant>
        <vt:lpwstr>http://ltmm.ntcu.edu.tw/eteach/index.php</vt:lpwstr>
      </vt:variant>
      <vt:variant>
        <vt:lpwstr/>
      </vt:variant>
      <vt:variant>
        <vt:i4>2818082</vt:i4>
      </vt:variant>
      <vt:variant>
        <vt:i4>255</vt:i4>
      </vt:variant>
      <vt:variant>
        <vt:i4>0</vt:i4>
      </vt:variant>
      <vt:variant>
        <vt:i4>5</vt:i4>
      </vt:variant>
      <vt:variant>
        <vt:lpwstr>http://zh.wikipedia.org/wiki/9%E6%9C%8830%E6%97%A5</vt:lpwstr>
      </vt:variant>
      <vt:variant>
        <vt:lpwstr/>
      </vt:variant>
      <vt:variant>
        <vt:i4>6357038</vt:i4>
      </vt:variant>
      <vt:variant>
        <vt:i4>252</vt:i4>
      </vt:variant>
      <vt:variant>
        <vt:i4>0</vt:i4>
      </vt:variant>
      <vt:variant>
        <vt:i4>5</vt:i4>
      </vt:variant>
      <vt:variant>
        <vt:lpwstr>http://zh.wikipedia.org/wiki/2006%E5%B9%B4</vt:lpwstr>
      </vt:variant>
      <vt:variant>
        <vt:lpwstr/>
      </vt:variant>
      <vt:variant>
        <vt:i4>3473461</vt:i4>
      </vt:variant>
      <vt:variant>
        <vt:i4>249</vt:i4>
      </vt:variant>
      <vt:variant>
        <vt:i4>0</vt:i4>
      </vt:variant>
      <vt:variant>
        <vt:i4>5</vt:i4>
      </vt:variant>
      <vt:variant>
        <vt:lpwstr>http://www.ntcu.edu.tw/</vt:lpwstr>
      </vt:variant>
      <vt:variant>
        <vt:lpwstr/>
      </vt:variant>
      <vt:variant>
        <vt:i4>725277606</vt:i4>
      </vt:variant>
      <vt:variant>
        <vt:i4>246</vt:i4>
      </vt:variant>
      <vt:variant>
        <vt:i4>0</vt:i4>
      </vt:variant>
      <vt:variant>
        <vt:i4>5</vt:i4>
      </vt:variant>
      <vt:variant>
        <vt:lpwstr>http://www.ntcu.edu.tw），並以掛號函件寄發錄取通知</vt:lpwstr>
      </vt:variant>
      <vt:variant>
        <vt:lpwstr/>
      </vt:variant>
      <vt:variant>
        <vt:i4>6946933</vt:i4>
      </vt:variant>
      <vt:variant>
        <vt:i4>243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240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237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234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7929912</vt:i4>
      </vt:variant>
      <vt:variant>
        <vt:i4>231</vt:i4>
      </vt:variant>
      <vt:variant>
        <vt:i4>0</vt:i4>
      </vt:variant>
      <vt:variant>
        <vt:i4>5</vt:i4>
      </vt:variant>
      <vt:variant>
        <vt:lpwstr>http://ltmm.ntcu.edu.tw/ntcu/mdtp/</vt:lpwstr>
      </vt:variant>
      <vt:variant>
        <vt:lpwstr/>
      </vt:variant>
      <vt:variant>
        <vt:i4>4718706</vt:i4>
      </vt:variant>
      <vt:variant>
        <vt:i4>228</vt:i4>
      </vt:variant>
      <vt:variant>
        <vt:i4>0</vt:i4>
      </vt:variant>
      <vt:variant>
        <vt:i4>5</vt:i4>
      </vt:variant>
      <vt:variant>
        <vt:lpwstr>mailto:mdtp@gm.ntcu.edu.tw</vt:lpwstr>
      </vt:variant>
      <vt:variant>
        <vt:lpwstr/>
      </vt:variant>
      <vt:variant>
        <vt:i4>3473461</vt:i4>
      </vt:variant>
      <vt:variant>
        <vt:i4>225</vt:i4>
      </vt:variant>
      <vt:variant>
        <vt:i4>0</vt:i4>
      </vt:variant>
      <vt:variant>
        <vt:i4>5</vt:i4>
      </vt:variant>
      <vt:variant>
        <vt:lpwstr>http://www.ntcu.edu.tw/</vt:lpwstr>
      </vt:variant>
      <vt:variant>
        <vt:lpwstr/>
      </vt:variant>
      <vt:variant>
        <vt:i4>1572923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_Toc408214694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_Toc408214692</vt:lpwstr>
      </vt:variant>
      <vt:variant>
        <vt:i4>1572923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_Toc408214691</vt:lpwstr>
      </vt:variant>
      <vt:variant>
        <vt:i4>1572923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_Toc408214690</vt:lpwstr>
      </vt:variant>
      <vt:variant>
        <vt:i4>1638459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_Toc408214689</vt:lpwstr>
      </vt:variant>
      <vt:variant>
        <vt:i4>1638459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_Toc408214688</vt:lpwstr>
      </vt:variant>
      <vt:variant>
        <vt:i4>1638459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_Toc408214687</vt:lpwstr>
      </vt:variant>
      <vt:variant>
        <vt:i4>1638459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_Toc408214686</vt:lpwstr>
      </vt:variant>
      <vt:variant>
        <vt:i4>1638459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_Toc408214685</vt:lpwstr>
      </vt:variant>
      <vt:variant>
        <vt:i4>1638459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_Toc408214684</vt:lpwstr>
      </vt:variant>
      <vt:variant>
        <vt:i4>1638459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_Toc408214683</vt:lpwstr>
      </vt:variant>
      <vt:variant>
        <vt:i4>1638459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_Toc408214682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_Toc408214681</vt:lpwstr>
      </vt:variant>
      <vt:variant>
        <vt:i4>1638459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_Toc408214680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_Toc408214679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_Toc408214678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_Toc408214677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_Toc408214676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_Toc408214675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_Toc408214674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_Toc408214673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_Toc408214672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_Toc408214671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_Toc408214670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_Toc408214669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_Toc408214668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_Toc408214667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_Toc408214666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_Toc408214665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_Toc408214664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_Toc408214663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_Toc408214662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_Toc408214661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_Toc408214660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_Toc408214659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_Toc408214658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_Toc408214657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教師專業碩士學位學程招生簡章</dc:title>
  <dc:creator>USER</dc:creator>
  <cp:lastModifiedBy>user</cp:lastModifiedBy>
  <cp:revision>4</cp:revision>
  <cp:lastPrinted>2019-01-15T07:50:00Z</cp:lastPrinted>
  <dcterms:created xsi:type="dcterms:W3CDTF">2019-01-21T01:59:00Z</dcterms:created>
  <dcterms:modified xsi:type="dcterms:W3CDTF">2019-02-15T03:37:00Z</dcterms:modified>
</cp:coreProperties>
</file>